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3E4F7" w14:textId="77777777"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4139039" w14:textId="77777777"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14:paraId="5D90D942" w14:textId="77777777"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EBB12A" w14:textId="77777777"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F85939" w14:textId="77777777"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83A5B0" w14:textId="77777777"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843CD" w14:textId="77777777"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</w:t>
      </w:r>
      <w:r w:rsidR="00524F12">
        <w:rPr>
          <w:rFonts w:ascii="Times New Roman" w:hAnsi="Times New Roman" w:cs="Times New Roman"/>
          <w:b/>
          <w:sz w:val="24"/>
          <w:szCs w:val="24"/>
        </w:rPr>
        <w:t xml:space="preserve">ПОКАНА ПО ЧЛ.191, АЛ.1, Т.3 </w:t>
      </w:r>
      <w:r w:rsidRPr="00263E26">
        <w:rPr>
          <w:rFonts w:ascii="Times New Roman" w:hAnsi="Times New Roman" w:cs="Times New Roman"/>
          <w:b/>
          <w:sz w:val="24"/>
          <w:szCs w:val="24"/>
        </w:rPr>
        <w:t xml:space="preserve">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14:paraId="17CDFAC6" w14:textId="77777777" w:rsidR="00147A54" w:rsidRPr="00263E26" w:rsidRDefault="00147A54" w:rsidP="008B7B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41A359A" w14:textId="77777777" w:rsidR="008B7BF9" w:rsidRPr="00742F9D" w:rsidRDefault="008B7BF9" w:rsidP="008B7BF9">
      <w:pPr>
        <w:ind w:firstLine="708"/>
        <w:jc w:val="center"/>
        <w:rPr>
          <w:b/>
        </w:rPr>
      </w:pPr>
      <w:r w:rsidRPr="00742F9D">
        <w:rPr>
          <w:rFonts w:ascii="Times New Roman" w:hAnsi="Times New Roman" w:cs="Times New Roman"/>
          <w:b/>
          <w:sz w:val="24"/>
          <w:szCs w:val="24"/>
        </w:rPr>
        <w:t>”</w:t>
      </w:r>
      <w:r w:rsidRPr="00742F9D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Pr="00742F9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оставка н</w:t>
      </w:r>
      <w:r w:rsidRPr="00742F9D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Pr="00742F9D">
        <w:rPr>
          <w:rFonts w:ascii="Times New Roman" w:hAnsi="Times New Roman" w:cs="Times New Roman"/>
          <w:b/>
          <w:sz w:val="24"/>
          <w:szCs w:val="24"/>
        </w:rPr>
        <w:t>сеизмична станци</w:t>
      </w:r>
      <w:r w:rsidR="00E078E6">
        <w:rPr>
          <w:rFonts w:ascii="Times New Roman" w:hAnsi="Times New Roman" w:cs="Times New Roman"/>
          <w:b/>
          <w:sz w:val="24"/>
          <w:szCs w:val="24"/>
        </w:rPr>
        <w:t>я</w:t>
      </w:r>
      <w:r w:rsidRPr="00742F9D">
        <w:rPr>
          <w:rFonts w:ascii="Times New Roman" w:hAnsi="Times New Roman" w:cs="Times New Roman"/>
          <w:b/>
          <w:sz w:val="24"/>
          <w:szCs w:val="24"/>
        </w:rPr>
        <w:t>, сеизмометри и съответните кабели и окомплектоващи модули</w:t>
      </w:r>
      <w:r w:rsidRPr="00742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0C872D37" w14:textId="77777777" w:rsidR="0077238B" w:rsidRPr="0094378C" w:rsidRDefault="0077238B" w:rsidP="00943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557A67" w:rsidRPr="00263E26" w14:paraId="42B2FDFD" w14:textId="77777777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14:paraId="38DE4968" w14:textId="77777777"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14:paraId="67C69944" w14:textId="77777777"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F2B50C" w14:textId="77777777"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14:paraId="2218640E" w14:textId="77777777"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14:paraId="1CC326A2" w14:textId="77777777"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14:paraId="05ADDB83" w14:textId="77777777"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14:paraId="79CAEF14" w14:textId="77777777"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обстоятелствата по чл. 54, ал. 1, т. 3-</w:t>
      </w:r>
      <w:r w:rsidR="00CA31D1">
        <w:rPr>
          <w:lang w:eastAsia="bg-BG"/>
        </w:rPr>
        <w:t>6</w:t>
      </w:r>
      <w:r w:rsidRPr="00263E26">
        <w:rPr>
          <w:lang w:eastAsia="bg-BG"/>
        </w:rPr>
        <w:t xml:space="preserve"> от ЗОП – </w:t>
      </w:r>
      <w:r w:rsidRPr="00263E26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14:paraId="7942BED5" w14:textId="77777777"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>Декларация за съгласие</w:t>
      </w:r>
      <w:r w:rsidR="00271B58" w:rsidRPr="00263E26">
        <w:rPr>
          <w:lang w:eastAsia="bg-BG"/>
        </w:rPr>
        <w:t>,</w:t>
      </w:r>
      <w:r w:rsidRPr="00263E26">
        <w:rPr>
          <w:lang w:eastAsia="bg-BG"/>
        </w:rPr>
        <w:t xml:space="preserve"> за участие като подизпълнител</w:t>
      </w:r>
      <w:r w:rsidR="00C5710B">
        <w:rPr>
          <w:lang w:val="en-US" w:eastAsia="bg-BG"/>
        </w:rPr>
        <w:t xml:space="preserve"> </w:t>
      </w:r>
      <w:r w:rsidRPr="00263E26">
        <w:rPr>
          <w:lang w:eastAsia="bg-BG"/>
        </w:rPr>
        <w:t xml:space="preserve">– </w:t>
      </w:r>
      <w:r w:rsidR="00271B58" w:rsidRPr="00263E26">
        <w:rPr>
          <w:b/>
          <w:lang w:eastAsia="bg-BG"/>
        </w:rPr>
        <w:t>Образец № 6</w:t>
      </w:r>
      <w:r w:rsidRPr="00263E26">
        <w:rPr>
          <w:b/>
          <w:lang w:eastAsia="bg-BG"/>
        </w:rPr>
        <w:t>;</w:t>
      </w:r>
    </w:p>
    <w:p w14:paraId="109FF93A" w14:textId="77777777" w:rsidR="000E52EE" w:rsidRPr="00263E26" w:rsidRDefault="00271B58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съгласие, за участие като трето лице </w:t>
      </w:r>
      <w:r w:rsidR="000E52EE" w:rsidRPr="00263E26">
        <w:rPr>
          <w:lang w:eastAsia="bg-BG"/>
        </w:rPr>
        <w:t xml:space="preserve">– </w:t>
      </w:r>
      <w:r w:rsidRPr="00263E26">
        <w:rPr>
          <w:b/>
          <w:lang w:eastAsia="bg-BG"/>
        </w:rPr>
        <w:t>Образец</w:t>
      </w:r>
      <w:r w:rsidR="00CA5478" w:rsidRPr="00263E26">
        <w:rPr>
          <w:b/>
          <w:lang w:eastAsia="bg-BG"/>
        </w:rPr>
        <w:t xml:space="preserve"> № 7</w:t>
      </w:r>
      <w:r w:rsidR="000E52EE" w:rsidRPr="00263E26">
        <w:rPr>
          <w:b/>
          <w:lang w:eastAsia="bg-BG"/>
        </w:rPr>
        <w:t>;</w:t>
      </w:r>
    </w:p>
    <w:p w14:paraId="6428E5AF" w14:textId="77777777"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 xml:space="preserve">Образец № </w:t>
      </w:r>
      <w:r w:rsidR="005B01ED">
        <w:rPr>
          <w:b/>
          <w:lang w:eastAsia="bg-BG"/>
        </w:rPr>
        <w:t>8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14:paraId="10004C95" w14:textId="77777777"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 xml:space="preserve">Образец № </w:t>
      </w:r>
      <w:r w:rsidR="005B01ED">
        <w:rPr>
          <w:b/>
          <w:lang w:eastAsia="bg-BG"/>
        </w:rPr>
        <w:t>9</w:t>
      </w:r>
      <w:r>
        <w:rPr>
          <w:b/>
          <w:lang w:eastAsia="bg-BG"/>
        </w:rPr>
        <w:t>;</w:t>
      </w:r>
    </w:p>
    <w:p w14:paraId="7686BA15" w14:textId="77777777" w:rsidR="000E52EE" w:rsidRPr="00C74516" w:rsidRDefault="00C74516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>
        <w:rPr>
          <w:lang w:eastAsia="bg-BG"/>
        </w:rPr>
        <w:t>Техническо предложение</w:t>
      </w:r>
      <w:r w:rsidR="00187DE0" w:rsidRPr="00263E26">
        <w:rPr>
          <w:lang w:eastAsia="bg-BG"/>
        </w:rPr>
        <w:t xml:space="preserve"> </w:t>
      </w:r>
      <w:r w:rsidR="000E52EE" w:rsidRPr="00263E26">
        <w:rPr>
          <w:lang w:eastAsia="bg-BG"/>
        </w:rPr>
        <w:t xml:space="preserve">- </w:t>
      </w:r>
      <w:r w:rsidR="00CA5478" w:rsidRPr="00C74516">
        <w:rPr>
          <w:b/>
          <w:lang w:eastAsia="bg-BG"/>
        </w:rPr>
        <w:t>Образец № 1</w:t>
      </w:r>
      <w:r w:rsidR="005B01ED">
        <w:rPr>
          <w:b/>
          <w:lang w:eastAsia="bg-BG"/>
        </w:rPr>
        <w:t>0</w:t>
      </w:r>
      <w:r w:rsidR="000E52EE" w:rsidRPr="00C74516">
        <w:rPr>
          <w:b/>
          <w:lang w:eastAsia="bg-BG"/>
        </w:rPr>
        <w:t>;</w:t>
      </w:r>
    </w:p>
    <w:p w14:paraId="299D9C2F" w14:textId="77777777" w:rsidR="00102472" w:rsidRPr="0037348A" w:rsidRDefault="00763F9F" w:rsidP="0010247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C74516">
        <w:rPr>
          <w:lang w:eastAsia="bg-BG"/>
        </w:rPr>
        <w:t>Ценово предл</w:t>
      </w:r>
      <w:r w:rsidR="00F13F75" w:rsidRPr="00C74516">
        <w:rPr>
          <w:lang w:eastAsia="bg-BG"/>
        </w:rPr>
        <w:t xml:space="preserve">ожение </w:t>
      </w:r>
      <w:r w:rsidRPr="00C74516">
        <w:rPr>
          <w:lang w:eastAsia="bg-BG"/>
        </w:rPr>
        <w:t xml:space="preserve">- </w:t>
      </w:r>
      <w:r w:rsidR="00F13F75" w:rsidRPr="00C74516">
        <w:rPr>
          <w:b/>
          <w:lang w:eastAsia="bg-BG"/>
        </w:rPr>
        <w:t>Образец № 1</w:t>
      </w:r>
      <w:r w:rsidR="005B01ED">
        <w:rPr>
          <w:b/>
          <w:lang w:eastAsia="bg-BG"/>
        </w:rPr>
        <w:t>1</w:t>
      </w:r>
      <w:r w:rsidR="00102472" w:rsidRPr="0037348A">
        <w:rPr>
          <w:b/>
          <w:lang w:eastAsia="bg-BG"/>
        </w:rPr>
        <w:t>;</w:t>
      </w:r>
    </w:p>
    <w:p w14:paraId="1E7D87ED" w14:textId="77777777" w:rsidR="00763F9F" w:rsidRPr="00763F9F" w:rsidRDefault="00763F9F" w:rsidP="00102472">
      <w:pPr>
        <w:pStyle w:val="ListParagraph"/>
        <w:tabs>
          <w:tab w:val="left" w:pos="567"/>
        </w:tabs>
        <w:spacing w:line="276" w:lineRule="auto"/>
        <w:ind w:left="0"/>
        <w:jc w:val="both"/>
        <w:rPr>
          <w:b/>
          <w:lang w:eastAsia="bg-BG"/>
        </w:rPr>
      </w:pPr>
    </w:p>
    <w:p w14:paraId="50D44233" w14:textId="77777777"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9FC73B8" w14:textId="77777777"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4F047D6" w14:textId="77777777"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100CF74" w14:textId="77777777"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72398DD" w14:textId="77777777" w:rsidR="00646932" w:rsidRDefault="00646932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BAC3CB6" w14:textId="77777777" w:rsidR="00646932" w:rsidRDefault="00646932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9A1F792" w14:textId="77777777" w:rsidR="00646932" w:rsidRDefault="00646932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5A373A2" w14:textId="77777777" w:rsidR="00C74516" w:rsidRDefault="00C745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A97CE4A" w14:textId="77777777" w:rsidR="00C74516" w:rsidRDefault="00C745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CD1CED1" w14:textId="77777777" w:rsidR="00C74516" w:rsidRDefault="00C745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7EAE9" w14:textId="77777777" w:rsidR="008C6810" w:rsidRDefault="008C6810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CFBD552" w14:textId="77777777" w:rsidR="008C6810" w:rsidRDefault="008C6810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4337B1C" w14:textId="77777777" w:rsidR="0094378C" w:rsidRDefault="0094378C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606D695" w14:textId="77777777" w:rsidR="006C315D" w:rsidRPr="00263E26" w:rsidRDefault="006C315D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F63042B" w14:textId="77777777"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14:paraId="4B958547" w14:textId="77777777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14:paraId="74A3D0FE" w14:textId="77777777"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1</w:t>
            </w:r>
          </w:p>
        </w:tc>
      </w:tr>
    </w:tbl>
    <w:p w14:paraId="4226C8F0" w14:textId="77777777"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4F7785A" w14:textId="77777777"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4D0F462" w14:textId="77777777"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14:paraId="5F3C055A" w14:textId="77777777"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14:paraId="1CA63EEA" w14:textId="77777777"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14:paraId="30C85C18" w14:textId="77777777"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14:paraId="1181CA55" w14:textId="77777777"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B3BC88A" w14:textId="77777777" w:rsidR="00921C7C" w:rsidRPr="0061142A" w:rsidRDefault="00F64242" w:rsidP="0061142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F892FAB" w14:textId="77777777" w:rsidR="0061142A" w:rsidRDefault="0061142A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4CF6B5A5" w14:textId="77777777"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14:paraId="2FA364F7" w14:textId="77777777"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14:paraId="4D12F124" w14:textId="77777777" w:rsidTr="00CA5478">
        <w:tc>
          <w:tcPr>
            <w:tcW w:w="816" w:type="dxa"/>
          </w:tcPr>
          <w:p w14:paraId="2A653265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14:paraId="074B1E4B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14:paraId="67D5CF4D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14:paraId="107EB5AF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14:paraId="680CC5F3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14:paraId="4A1CC89A" w14:textId="77777777" w:rsidTr="0023113A">
        <w:tc>
          <w:tcPr>
            <w:tcW w:w="816" w:type="dxa"/>
          </w:tcPr>
          <w:p w14:paraId="6AB9C133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14:paraId="7335BA89" w14:textId="77777777"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14:paraId="6F420105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22E0258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14:paraId="590BF9A7" w14:textId="77777777" w:rsidTr="0023113A">
        <w:tc>
          <w:tcPr>
            <w:tcW w:w="816" w:type="dxa"/>
          </w:tcPr>
          <w:p w14:paraId="4D48A598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14:paraId="77059667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14:paraId="2C67D39F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62E4B50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14:paraId="190B5822" w14:textId="77777777" w:rsidTr="0023113A">
        <w:tc>
          <w:tcPr>
            <w:tcW w:w="816" w:type="dxa"/>
          </w:tcPr>
          <w:p w14:paraId="3B756159" w14:textId="77777777"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14:paraId="21245978" w14:textId="77777777"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14:paraId="0A8904AC" w14:textId="77777777"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584F72D" w14:textId="77777777"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14:paraId="42EC7844" w14:textId="77777777" w:rsidTr="0023113A">
        <w:trPr>
          <w:trHeight w:val="439"/>
        </w:trPr>
        <w:tc>
          <w:tcPr>
            <w:tcW w:w="816" w:type="dxa"/>
          </w:tcPr>
          <w:p w14:paraId="6340E192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14:paraId="4B1A9A58" w14:textId="77777777"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14:paraId="56A008EB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4830F3D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14:paraId="31FBEBEE" w14:textId="77777777" w:rsidTr="0023113A">
        <w:trPr>
          <w:trHeight w:val="439"/>
        </w:trPr>
        <w:tc>
          <w:tcPr>
            <w:tcW w:w="816" w:type="dxa"/>
          </w:tcPr>
          <w:p w14:paraId="04CEB222" w14:textId="77777777"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14:paraId="08946546" w14:textId="77777777"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подизпълнителя/ите/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14:paraId="3FFDD445" w14:textId="77777777"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7C52A7F" w14:textId="77777777"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14:paraId="31555D6F" w14:textId="77777777" w:rsidTr="0023113A">
        <w:trPr>
          <w:trHeight w:val="439"/>
        </w:trPr>
        <w:tc>
          <w:tcPr>
            <w:tcW w:w="816" w:type="dxa"/>
          </w:tcPr>
          <w:p w14:paraId="2896E03B" w14:textId="77777777"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14:paraId="3F24F7F2" w14:textId="77777777"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14:paraId="0848E7D1" w14:textId="77777777"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FF1FBCA" w14:textId="77777777"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14:paraId="48E0D864" w14:textId="77777777" w:rsidTr="0023113A">
        <w:trPr>
          <w:trHeight w:val="439"/>
        </w:trPr>
        <w:tc>
          <w:tcPr>
            <w:tcW w:w="816" w:type="dxa"/>
          </w:tcPr>
          <w:p w14:paraId="32EE3847" w14:textId="77777777"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14:paraId="77F1C42C" w14:textId="77777777"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14:paraId="10FFB7A9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D35829F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14:paraId="77CC1C4B" w14:textId="77777777" w:rsidTr="0023113A">
        <w:trPr>
          <w:trHeight w:val="439"/>
        </w:trPr>
        <w:tc>
          <w:tcPr>
            <w:tcW w:w="816" w:type="dxa"/>
          </w:tcPr>
          <w:p w14:paraId="74DA4ADE" w14:textId="77777777"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14:paraId="75771EFB" w14:textId="77777777" w:rsidR="001649EC" w:rsidRPr="00263E26" w:rsidRDefault="001649EC" w:rsidP="009158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 w:rsidR="009158C7"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14:paraId="75EC7898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BDB5157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14:paraId="0EEB4A1C" w14:textId="77777777" w:rsidTr="0023113A">
        <w:trPr>
          <w:trHeight w:val="439"/>
        </w:trPr>
        <w:tc>
          <w:tcPr>
            <w:tcW w:w="816" w:type="dxa"/>
          </w:tcPr>
          <w:p w14:paraId="6C665118" w14:textId="77777777"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14:paraId="2C41FCA2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14:paraId="7A859084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1060499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14:paraId="0DA62CCE" w14:textId="77777777" w:rsidTr="0023113A">
        <w:trPr>
          <w:trHeight w:val="439"/>
        </w:trPr>
        <w:tc>
          <w:tcPr>
            <w:tcW w:w="816" w:type="dxa"/>
          </w:tcPr>
          <w:p w14:paraId="7386D6A1" w14:textId="77777777"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14:paraId="16E4E31D" w14:textId="77777777"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14:paraId="65E9967E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D3F3A23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14:paraId="7DF179A8" w14:textId="77777777" w:rsidTr="0023113A">
        <w:trPr>
          <w:trHeight w:val="439"/>
        </w:trPr>
        <w:tc>
          <w:tcPr>
            <w:tcW w:w="816" w:type="dxa"/>
          </w:tcPr>
          <w:p w14:paraId="3B119761" w14:textId="77777777"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14:paraId="2CE93516" w14:textId="77777777"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14:paraId="09A66676" w14:textId="77777777"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FB56BB2" w14:textId="77777777"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14:paraId="11D04778" w14:textId="77777777" w:rsidTr="0023113A">
        <w:trPr>
          <w:trHeight w:val="439"/>
        </w:trPr>
        <w:tc>
          <w:tcPr>
            <w:tcW w:w="816" w:type="dxa"/>
          </w:tcPr>
          <w:p w14:paraId="33D514BF" w14:textId="77777777" w:rsidR="00830889" w:rsidRPr="00263E26" w:rsidRDefault="00554F15" w:rsidP="005B01E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5B01E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14:paraId="1089C0D3" w14:textId="77777777" w:rsidR="00830889" w:rsidRPr="00263E26" w:rsidRDefault="00554F15" w:rsidP="005B01E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№ </w:t>
            </w:r>
            <w:r w:rsidR="005B01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14:paraId="0FB7258A" w14:textId="77777777"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027CC2B" w14:textId="77777777"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14:paraId="4F29E371" w14:textId="77777777" w:rsidTr="00A64F5F">
        <w:trPr>
          <w:trHeight w:val="439"/>
        </w:trPr>
        <w:tc>
          <w:tcPr>
            <w:tcW w:w="816" w:type="dxa"/>
          </w:tcPr>
          <w:p w14:paraId="7E5282C2" w14:textId="77777777" w:rsidR="00D527AD" w:rsidRPr="00263E26" w:rsidRDefault="00A64F5F" w:rsidP="005B01E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5B01E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14:paraId="3E6F5594" w14:textId="77777777" w:rsidR="00D527AD" w:rsidRPr="00263E26" w:rsidRDefault="00A64F5F" w:rsidP="005B01E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№ </w:t>
            </w:r>
            <w:r w:rsidR="005B01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14:paraId="5032D99E" w14:textId="77777777"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9D36DD8" w14:textId="77777777"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14:paraId="03473148" w14:textId="77777777" w:rsidTr="0023113A">
        <w:trPr>
          <w:trHeight w:val="863"/>
        </w:trPr>
        <w:tc>
          <w:tcPr>
            <w:tcW w:w="816" w:type="dxa"/>
          </w:tcPr>
          <w:p w14:paraId="15073614" w14:textId="77777777" w:rsidR="001649EC" w:rsidRPr="00263E26" w:rsidRDefault="00554F15" w:rsidP="005B01E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5B01E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14:paraId="50B25071" w14:textId="77777777"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14:paraId="63C4DB36" w14:textId="77777777"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5B01E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14:paraId="121A907E" w14:textId="77777777" w:rsidR="00147A54" w:rsidRPr="00263E26" w:rsidRDefault="00147A54" w:rsidP="009158C7">
            <w:pPr>
              <w:shd w:val="clear" w:color="auto" w:fill="FFFFFF"/>
              <w:tabs>
                <w:tab w:val="left" w:pos="720"/>
              </w:tabs>
              <w:spacing w:line="276" w:lineRule="auto"/>
              <w:ind w:left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2025FE81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CA14E56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14:paraId="2A2009EA" w14:textId="77777777" w:rsidTr="0023113A">
        <w:tc>
          <w:tcPr>
            <w:tcW w:w="816" w:type="dxa"/>
          </w:tcPr>
          <w:p w14:paraId="5D3A4A55" w14:textId="77777777" w:rsidR="001649EC" w:rsidRPr="00263E26" w:rsidRDefault="00554F15" w:rsidP="005B01E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5B01E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14:paraId="20427B0C" w14:textId="77777777" w:rsidR="001649EC" w:rsidRPr="00263E26" w:rsidRDefault="001649EC" w:rsidP="005B01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5B01E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E0B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14:paraId="31772F83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4667840" w14:textId="77777777"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A29279B" w14:textId="77777777"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07E137BC" w14:textId="77777777"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6623D347" w14:textId="77777777"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076D3C8A" w14:textId="77777777"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04B82346" w14:textId="77777777"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14:paraId="272DDD31" w14:textId="77777777"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14:paraId="258B7373" w14:textId="77777777"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14:paraId="71D8C3AA" w14:textId="77777777"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14:paraId="23D73623" w14:textId="77777777"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14:paraId="1244AD6A" w14:textId="77777777"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14:paraId="6FBD8708" w14:textId="77777777"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14:paraId="54F241B4" w14:textId="77777777"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14:paraId="6CCF83B5" w14:textId="77777777"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14:paraId="6FFCB77A" w14:textId="77777777"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14:paraId="4D17C5EB" w14:textId="77777777"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14:paraId="2410B94A" w14:textId="77777777"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30A11B75" w14:textId="77777777"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2FA72D99" w14:textId="77777777"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3B8D151C" w14:textId="77777777"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2E6F9470" w14:textId="77777777"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099E482F" w14:textId="77777777"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1843EF18" w14:textId="77777777"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01383228" w14:textId="77777777"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63E8D21D" w14:textId="77777777"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75D19B78" w14:textId="77777777"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05463658" w14:textId="77777777"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719F893C" w14:textId="77777777" w:rsidR="005C33CD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14:paraId="1060B6A4" w14:textId="77777777" w:rsidR="00F22584" w:rsidRDefault="00F22584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14:paraId="694B5E29" w14:textId="77777777" w:rsidR="00F22584" w:rsidRDefault="00F22584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14:paraId="0B6827A9" w14:textId="77777777" w:rsidR="00F22584" w:rsidRDefault="00F22584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35C62CED" w14:textId="77777777" w:rsidR="004D18B3" w:rsidRDefault="004D18B3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0EB65239" w14:textId="77777777" w:rsidR="004D18B3" w:rsidRPr="004D18B3" w:rsidRDefault="004D18B3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037D0B2F" w14:textId="77777777" w:rsidR="00602D26" w:rsidRDefault="00602D2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6F22BF92" w14:textId="77777777"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14:paraId="0CACA4B5" w14:textId="77777777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14:paraId="231C3868" w14:textId="77777777"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2</w:t>
            </w:r>
          </w:p>
        </w:tc>
      </w:tr>
    </w:tbl>
    <w:p w14:paraId="56376CB3" w14:textId="77777777"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751EAAB" w14:textId="77777777"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14:paraId="0CA45B38" w14:textId="77777777"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14:paraId="184C368F" w14:textId="77777777"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ED5BCCE" w14:textId="77777777" w:rsidR="0061142A" w:rsidRPr="0061142A" w:rsidRDefault="00933189" w:rsidP="0061142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в обществена поръчка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B8EECC" w14:textId="77777777"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33"/>
      </w:tblGrid>
      <w:tr w:rsidR="00933189" w:rsidRPr="00263E26" w14:paraId="60FCFFC5" w14:textId="77777777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DD848" w14:textId="77777777"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14:paraId="7D4F29A1" w14:textId="77777777"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14:paraId="700659F3" w14:textId="77777777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14:paraId="5FE6E009" w14:textId="77777777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4ED1330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06047B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14:paraId="6E693746" w14:textId="77777777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72DB520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14:paraId="6F8A7021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CFC8439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14:paraId="573EC77D" w14:textId="77777777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A7DF3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14:paraId="224E5490" w14:textId="77777777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77FC0D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0D38F0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14:paraId="32B8868C" w14:textId="77777777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20ED814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E8440D7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14:paraId="7FB3CCFF" w14:textId="77777777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E67DF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Адрес за коре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>понденция:</w:t>
                  </w:r>
                </w:p>
              </w:tc>
            </w:tr>
            <w:tr w:rsidR="00933189" w:rsidRPr="00263E26" w14:paraId="61B8B99A" w14:textId="77777777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CC3D90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627895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14:paraId="44AB27FD" w14:textId="77777777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6B5421C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2B5D4A1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14:paraId="6B766E04" w14:textId="77777777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29E65B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3771BE8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14:paraId="00E41762" w14:textId="77777777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9678E62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4CE140D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14:paraId="1A629C55" w14:textId="77777777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961CA37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79781FD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14:paraId="22F81C14" w14:textId="77777777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41F0D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14:paraId="0BA65B47" w14:textId="77777777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9E364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14:paraId="4A7528AD" w14:textId="77777777"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14:paraId="430AE71A" w14:textId="77777777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80871E3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05C2B1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14:paraId="560DD161" w14:textId="77777777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50B261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D7F639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14:paraId="291FDA60" w14:textId="77777777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B266CFF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C306F05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14:paraId="5E6BA968" w14:textId="77777777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6095A42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FD87775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14:paraId="23BA7EF7" w14:textId="77777777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34ED5D1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6DA75D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14:paraId="1AF1BEB6" w14:textId="77777777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A59DF3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0A9536A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14:paraId="181A0130" w14:textId="77777777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2DFE3E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A7F7E38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14:paraId="44C48068" w14:textId="77777777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8AC55EB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668FD26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14:paraId="3F6A0156" w14:textId="77777777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17EFB4F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от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>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7BE442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>1. ……...................................................</w:t>
                  </w:r>
                </w:p>
                <w:p w14:paraId="0EF09AA9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14:paraId="4A9198E5" w14:textId="77777777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0C22611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14:paraId="133B549D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14:paraId="6629B6DE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14:paraId="69594673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14:paraId="20F0A7E2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65577A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14:paraId="09D9BD03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14:paraId="0134DFD4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14:paraId="647B8348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14:paraId="716854FE" w14:textId="77777777"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14:paraId="4EA37683" w14:textId="77777777"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3EB5C1BA" w14:textId="77777777"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D5DF8D" w14:textId="77777777"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0EDFC09" w14:textId="77777777"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14:paraId="74EAE0F9" w14:textId="77777777"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14:paraId="71C5AC76" w14:textId="77777777"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14:paraId="47761C62" w14:textId="77777777"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14:paraId="192BBCA3" w14:textId="77777777"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3DF0754F" w14:textId="77777777"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4CD1251A" w14:textId="77777777"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0E892247" w14:textId="77777777"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3DF4AA60" w14:textId="77777777"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6E3901A2" w14:textId="77777777"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1C009F1C" w14:textId="77777777"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5EE4C75E" w14:textId="77777777"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09C144F5" w14:textId="77777777"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567F1C61" w14:textId="77777777"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6570A9F9" w14:textId="77777777"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2E35B583" w14:textId="77777777"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5D812653" w14:textId="77777777"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3EA81FC9" w14:textId="77777777"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52D82F7F" w14:textId="77777777"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4AA2EDEF" w14:textId="77777777"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678EB8A6" w14:textId="77777777"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694E9570" w14:textId="77777777"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06C7E16D" w14:textId="77777777"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3D1FD01D" w14:textId="77777777"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087FC740" w14:textId="77777777"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290B8624" w14:textId="77777777"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3A25ED25" w14:textId="77777777"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5C0764A7" w14:textId="77777777"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14:paraId="22AD4E0F" w14:textId="77777777" w:rsidR="00F22584" w:rsidRDefault="00F2258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14:paraId="6D9864CC" w14:textId="77777777" w:rsidR="00F22584" w:rsidRDefault="00F2258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14:paraId="0A5FCDAA" w14:textId="77777777" w:rsidR="00F22584" w:rsidRPr="00F22584" w:rsidRDefault="00F2258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14:paraId="1861A76F" w14:textId="77777777" w:rsidR="00AE71CB" w:rsidRPr="00263E26" w:rsidRDefault="00AE71CB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75611B66" w14:textId="77777777"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14:paraId="222D5E18" w14:textId="77777777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14:paraId="2964FC3C" w14:textId="77777777"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3</w:t>
            </w:r>
          </w:p>
        </w:tc>
      </w:tr>
    </w:tbl>
    <w:p w14:paraId="417F7F75" w14:textId="77777777"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534982F2" w14:textId="77777777"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463156C7" w14:textId="77777777"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14:paraId="6DDAFA77" w14:textId="77777777"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C78FD6" w14:textId="77777777" w:rsidR="0061142A" w:rsidRPr="0061142A" w:rsidRDefault="00933189" w:rsidP="006114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в обществена поръчка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6E5A7BB" w14:textId="77777777"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60AA77" w14:textId="77777777"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E78890D" w14:textId="77777777"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14:paraId="412E67D4" w14:textId="77777777"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14:paraId="2C51FB05" w14:textId="77777777"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14:paraId="6017C1D6" w14:textId="77777777"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14:paraId="0A74127A" w14:textId="77777777"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14:paraId="21F57CBB" w14:textId="77777777" w:rsidR="0061142A" w:rsidRPr="0061142A" w:rsidRDefault="00FA6E7B" w:rsidP="002B2A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 с изискванията на възложителя при възлагане на обществена поръчка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1BEE46E" w14:textId="77777777" w:rsidR="00613AE5" w:rsidRDefault="00613AE5" w:rsidP="002B2A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734E2946" w14:textId="77777777" w:rsidR="00010CC9" w:rsidRPr="00263E26" w:rsidRDefault="00010CC9" w:rsidP="002B2A13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92500D" w14:textId="77777777"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14:paraId="4015D2AC" w14:textId="77777777"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3FE30F" w14:textId="77777777" w:rsidR="00933189" w:rsidRPr="00263E26" w:rsidRDefault="00933189" w:rsidP="002B2A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="002B2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14:paraId="4DF6705E" w14:textId="77777777"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</w:t>
      </w:r>
      <w:r w:rsidR="002B2A13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поканата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приложенията към нея. </w:t>
      </w:r>
    </w:p>
    <w:p w14:paraId="0241AFA7" w14:textId="77777777"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14:paraId="2CFC438E" w14:textId="77777777"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14:paraId="64B866AB" w14:textId="77777777"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14794ED" w14:textId="77777777"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14:paraId="022903AB" w14:textId="77777777"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7A7E7A1B" w14:textId="77777777"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14:paraId="611F467C" w14:textId="77777777"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14:paraId="07DFEA60" w14:textId="77777777"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342F2ADC" w14:textId="77777777"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14:paraId="108C066D" w14:textId="77777777"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66DF4888" w14:textId="77777777"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14:paraId="1EEE6772" w14:textId="77777777"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14:paraId="3B033251" w14:textId="77777777"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14:paraId="04AE2638" w14:textId="77777777"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14:paraId="27FCEF30" w14:textId="77777777"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14:paraId="2D70CACC" w14:textId="77777777"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B20BD17" w14:textId="77777777"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3.3.2.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14:paraId="1202F20D" w14:textId="77777777"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14:paraId="160C9645" w14:textId="77777777"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D924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критериите за подбор по отношение на дела и вида на дейностите, които ще изпълнява.</w:t>
      </w:r>
    </w:p>
    <w:p w14:paraId="7BED9BB8" w14:textId="77777777" w:rsidR="002773F5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</w:t>
      </w:r>
      <w:r w:rsidR="00D924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ЗОП.</w:t>
      </w:r>
    </w:p>
    <w:p w14:paraId="657BED0F" w14:textId="77777777"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C82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2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замяна или включване на подизпълнител ще представя на възложителя копие на договора с новия подизпълнител заедно с всички документи, които доказват изпълнението на условията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 66, ал. 1</w:t>
      </w:r>
      <w:r w:rsidR="00D9245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</w:t>
      </w:r>
      <w:r w:rsidR="00DC2D34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срок до три дни от неговото сключване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E42452B" w14:textId="77777777"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C8251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14:paraId="2F6471F7" w14:textId="77777777"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14:paraId="3B74E76C" w14:textId="77777777"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14:paraId="0EDEFA25" w14:textId="77777777"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Tретите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14:paraId="1B2F241A" w14:textId="77777777"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7A88B7EF" w14:textId="77777777"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6A053865" w14:textId="77777777"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14:paraId="65515C2C" w14:textId="77777777"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14:paraId="7D49E9E2" w14:textId="77777777"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79E8481" w14:textId="77777777"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374E1704" w14:textId="77777777"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49D5B93D" w14:textId="77777777"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14:paraId="27302943" w14:textId="77777777"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14:paraId="7DABA97B" w14:textId="77777777"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14:paraId="3D91D217" w14:textId="77777777"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14:paraId="1E358051" w14:textId="77777777"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14:paraId="0588739A" w14:textId="77777777" w:rsidR="0050725B" w:rsidRPr="00CF208B" w:rsidRDefault="00435308" w:rsidP="00CF208B">
      <w:pPr>
        <w:ind w:firstLine="49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</w:t>
      </w:r>
      <w:r w:rsidR="00E909C7">
        <w:rPr>
          <w:rFonts w:eastAsia="Calibri"/>
          <w:lang w:eastAsia="ar-SA"/>
        </w:rPr>
        <w:t xml:space="preserve"> </w:t>
      </w:r>
      <w:r w:rsidR="0050725B" w:rsidRPr="00CF20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CF208B">
        <w:rPr>
          <w:rFonts w:ascii="Times New Roman" w:hAnsi="Times New Roman" w:cs="Times New Roman"/>
          <w:sz w:val="24"/>
          <w:szCs w:val="24"/>
          <w:lang w:eastAsia="bg-BG"/>
        </w:rPr>
        <w:t xml:space="preserve">актуални документи, удостоверяващи липсата на основанията за отстраняване от обществената поръчка. </w:t>
      </w:r>
    </w:p>
    <w:p w14:paraId="5EC79C0E" w14:textId="77777777" w:rsidR="00933189" w:rsidRPr="00263E26" w:rsidRDefault="00272092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lastRenderedPageBreak/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14:paraId="2ABABF5F" w14:textId="77777777" w:rsidR="002239D5" w:rsidRPr="00263E26" w:rsidRDefault="002239D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14:paraId="594C63C5" w14:textId="77777777"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14:paraId="629C689C" w14:textId="77777777"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5662607" w14:textId="77777777"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5ACDAFF6" w14:textId="77777777"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14:paraId="1FE44CE8" w14:textId="77777777"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подизпълнителя/ите/ задължения</w:t>
      </w:r>
      <w:r w:rsidRPr="00263E26">
        <w:rPr>
          <w:lang w:eastAsia="bg-BG"/>
        </w:rPr>
        <w:t xml:space="preserve"> (когато е приложимо);</w:t>
      </w:r>
    </w:p>
    <w:p w14:paraId="14672046" w14:textId="77777777"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14:paraId="534DD58D" w14:textId="77777777"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C065DEF" w14:textId="77777777"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B4E8040" w14:textId="77777777"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14:paraId="1D9AFCC8" w14:textId="77777777"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14:paraId="5DE03CDA" w14:textId="77777777"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14:paraId="7E8B59DF" w14:textId="77777777"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14:paraId="4303C8AE" w14:textId="77777777"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0336A10B" w14:textId="77777777"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61CCD0B3" w14:textId="77777777"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096F5B98" w14:textId="77777777"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1019844E" w14:textId="77777777"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3DF54CA6" w14:textId="77777777"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068A4B82" w14:textId="77777777"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027F6D7B" w14:textId="77777777"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6D97C473" w14:textId="77777777"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72585588" w14:textId="77777777"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41D62696" w14:textId="77777777"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4F931CC9" w14:textId="77777777"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59C4321F" w14:textId="77777777"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56C3A6B4" w14:textId="77777777"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2ADF2042" w14:textId="77777777"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4CE547C9" w14:textId="77777777" w:rsidR="00DD645C" w:rsidRDefault="00DD645C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12FFD29F" w14:textId="77777777" w:rsidR="00DD645C" w:rsidRDefault="00DD645C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7B3FE71D" w14:textId="77777777" w:rsidR="00DD645C" w:rsidRDefault="00DD645C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5D923D11" w14:textId="77777777" w:rsidR="00DD645C" w:rsidRDefault="00DD645C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14:paraId="4E3DA6FE" w14:textId="77777777" w:rsidR="00F22584" w:rsidRDefault="00F2258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2E3C34BE" w14:textId="77777777" w:rsidR="00C25096" w:rsidRDefault="00C2509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56C02807" w14:textId="77777777" w:rsidR="00C25096" w:rsidRPr="00C25096" w:rsidRDefault="00C2509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24CC6791" w14:textId="77777777" w:rsidR="00F22584" w:rsidRDefault="00F2258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14:paraId="50ADE30B" w14:textId="77777777" w:rsidR="00F22584" w:rsidRDefault="00F2258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14:paraId="2B0D7110" w14:textId="77777777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14:paraId="39EBEDC5" w14:textId="77777777"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4</w:t>
            </w:r>
          </w:p>
        </w:tc>
      </w:tr>
    </w:tbl>
    <w:p w14:paraId="3DB74C21" w14:textId="77777777"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14:paraId="3BF0553F" w14:textId="77777777"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14:paraId="0E0321C3" w14:textId="77777777"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14:paraId="29330172" w14:textId="77777777"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14:paraId="24CB3075" w14:textId="77777777"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0EBB44" w14:textId="77777777"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14:paraId="2A32F37A" w14:textId="77777777"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7FB345A4" w14:textId="77777777"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B8398DF" w14:textId="77777777"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14:paraId="228C52E5" w14:textId="77777777" w:rsidR="00065631" w:rsidRPr="00263E26" w:rsidRDefault="00065631" w:rsidP="00CA31D1">
      <w:pPr>
        <w:spacing w:after="0"/>
        <w:ind w:left="2124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CA31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                    обединение/подизпълнител/трето лице)</w:t>
      </w:r>
    </w:p>
    <w:p w14:paraId="7C54D149" w14:textId="77777777" w:rsidR="003D5AF9" w:rsidRPr="002B2A13" w:rsidRDefault="00065631" w:rsidP="002B2A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</w:t>
      </w:r>
      <w:r w:rsidR="002B2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CEDE344" w14:textId="77777777"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D348A63" w14:textId="77777777"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14:paraId="53ADB3E8" w14:textId="77777777"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14:paraId="49DBB11C" w14:textId="77777777"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14:paraId="0C26533F" w14:textId="77777777"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14:paraId="355443B9" w14:textId="77777777"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14:paraId="7CB6CDA5" w14:textId="77777777"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14:paraId="0BFC310D" w14:textId="77777777"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14:paraId="64F267CF" w14:textId="77777777"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14:paraId="428550DB" w14:textId="77777777"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14:paraId="0F7BC78A" w14:textId="77777777"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14:paraId="1AA2B4C7" w14:textId="77777777"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14:paraId="6EFE003F" w14:textId="77777777"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14:paraId="215C5571" w14:textId="77777777" w:rsidR="00933189" w:rsidRPr="00263E26" w:rsidRDefault="00CA31D1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="00933189"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933189"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14:paraId="6E46A0E5" w14:textId="77777777" w:rsidR="00933189" w:rsidRPr="00263E26" w:rsidRDefault="00CA31D1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="00933189"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933189"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14:paraId="26977105" w14:textId="77777777" w:rsidR="00AD39BD" w:rsidRPr="00263E26" w:rsidRDefault="00AD39BD" w:rsidP="00B921E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14:paraId="1AD7A22A" w14:textId="77777777" w:rsidR="00AD39BD" w:rsidRPr="00263E26" w:rsidRDefault="00CA31D1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14:paraId="5D74D476" w14:textId="77777777"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14:paraId="66079D57" w14:textId="77777777"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14:paraId="4D2BF0B7" w14:textId="77777777" w:rsidR="00933189" w:rsidRPr="00F22584" w:rsidRDefault="00933189" w:rsidP="00F2258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29BE7BB7" w14:textId="77777777"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14:paraId="0B9CF027" w14:textId="77777777"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EB5C563" w14:textId="77777777"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6229CD" w14:textId="77777777"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14:paraId="7C12882E" w14:textId="77777777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14:paraId="56EA7836" w14:textId="77777777" w:rsidR="002251A3" w:rsidRPr="00263E26" w:rsidRDefault="00933189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sz w:val="24"/>
                <w:szCs w:val="24"/>
              </w:rPr>
              <w:lastRenderedPageBreak/>
              <w:br w:type="page"/>
            </w:r>
            <w:r w:rsidR="002251A3" w:rsidRPr="00263E26">
              <w:rPr>
                <w:b/>
                <w:sz w:val="24"/>
                <w:szCs w:val="24"/>
              </w:rPr>
              <w:t>ОБРАЗЕЦ № 5</w:t>
            </w:r>
          </w:p>
        </w:tc>
      </w:tr>
    </w:tbl>
    <w:p w14:paraId="6DFF415F" w14:textId="77777777"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14:paraId="747BD2AB" w14:textId="77777777"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14:paraId="4D4DDF62" w14:textId="77777777"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 w:rsidR="00CA31D1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14:paraId="3F7F96C8" w14:textId="77777777"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C84AE1" w14:textId="77777777"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ED5382" w14:textId="77777777"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14:paraId="0DA97DCB" w14:textId="77777777"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3A4B86E0" w14:textId="77777777"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8206B4" w14:textId="77777777"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14:paraId="5D482498" w14:textId="77777777"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14:paraId="33B0C924" w14:textId="77777777" w:rsidR="00933189" w:rsidRPr="00263E26" w:rsidRDefault="00933189" w:rsidP="00DD64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0212F77" w14:textId="77777777"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26A35A" w14:textId="77777777"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14:paraId="4955733C" w14:textId="77777777"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329FD5" w14:textId="77777777"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="0065409D"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="0065409D" w:rsidRPr="00263E26">
        <w:rPr>
          <w:rFonts w:ascii="Times New Roman" w:hAnsi="Times New Roman"/>
          <w:sz w:val="24"/>
          <w:szCs w:val="24"/>
        </w:rPr>
        <w:t xml:space="preserve"> </w:t>
      </w:r>
      <w:r w:rsidR="0065409D"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14:paraId="272AA2D2" w14:textId="77777777"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14:paraId="29B51042" w14:textId="77777777" w:rsidR="00CA31D1" w:rsidRPr="00263E26" w:rsidRDefault="00CA31D1" w:rsidP="00CA31D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14:paraId="223D6FC6" w14:textId="77777777" w:rsidR="00933189" w:rsidRPr="00263E26" w:rsidRDefault="00CA31D1" w:rsidP="0006563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(отбелязва се само едно обстоятелство, което се отнася за конкретния </w:t>
      </w:r>
      <w:r w:rsidR="0065409D"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="00933189"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14:paraId="29F5B075" w14:textId="77777777" w:rsidR="0065409D" w:rsidRPr="00263E26" w:rsidRDefault="0065409D" w:rsidP="003432EF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 w:rsidR="00CA31D1"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</w:t>
      </w:r>
      <w:r w:rsidR="00E8027D">
        <w:rPr>
          <w:rFonts w:ascii="Times New Roman" w:eastAsia="Calibri" w:hAnsi="Times New Roman" w:cs="Times New Roman"/>
          <w:sz w:val="24"/>
          <w:szCs w:val="24"/>
        </w:rPr>
        <w:t>до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 xml:space="preserve">% (едно на </w:t>
      </w:r>
      <w:r w:rsidRPr="00263E26">
        <w:rPr>
          <w:rFonts w:ascii="Times New Roman" w:eastAsia="Calibri" w:hAnsi="Times New Roman" w:cs="Times New Roman"/>
          <w:sz w:val="24"/>
          <w:szCs w:val="24"/>
        </w:rPr>
        <w:t>сто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>)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от сумата на годишния общ оборот за последната приключена финансова година</w:t>
      </w:r>
      <w:r w:rsidR="00E8027D">
        <w:rPr>
          <w:rFonts w:ascii="Times New Roman" w:eastAsia="Calibri" w:hAnsi="Times New Roman" w:cs="Times New Roman"/>
          <w:sz w:val="24"/>
          <w:szCs w:val="24"/>
        </w:rPr>
        <w:t>, но не повече от 50 000 лв.</w:t>
      </w:r>
      <w:r w:rsidRPr="00263E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7F54D1" w14:textId="77777777" w:rsidR="0065409D" w:rsidRPr="00263E26" w:rsidRDefault="003432EF" w:rsidP="00065631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 w:rsidR="00CA31D1"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>Задълженията по т. 1.</w:t>
      </w:r>
      <w:r w:rsidR="00CA31D1">
        <w:rPr>
          <w:rFonts w:ascii="Times New Roman" w:eastAsia="Calibri" w:hAnsi="Times New Roman" w:cs="Times New Roman"/>
          <w:sz w:val="24"/>
          <w:szCs w:val="24"/>
        </w:rPr>
        <w:t>3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14:paraId="1CE5A760" w14:textId="77777777" w:rsidR="0065409D" w:rsidRPr="00263E26" w:rsidRDefault="00CA31D1" w:rsidP="000656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3432EF" w:rsidRPr="00263E26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Годишният общ оборот на представляваното от мен лице за последната приключена финансова година е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14:paraId="3152D25C" w14:textId="77777777" w:rsidR="00933189" w:rsidRPr="00263E26" w:rsidRDefault="004F7ED9" w:rsidP="003432EF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от мен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не е налице неравнопоставеност в случаите по чл. 44, ал. 5 от ЗОП. </w:t>
      </w:r>
    </w:p>
    <w:p w14:paraId="515CEE02" w14:textId="77777777" w:rsidR="00933189" w:rsidRPr="00263E26" w:rsidRDefault="00933189" w:rsidP="000656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отношение на представляваното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мен 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14:paraId="7523B3B7" w14:textId="77777777"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а) </w:t>
      </w:r>
      <w:r w:rsidRPr="00DD5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представен документ с невярно съдържание, </w:t>
      </w:r>
      <w:r w:rsidR="00DD5BB8" w:rsidRPr="00DD5BB8"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който се доказва декларираната липса на основания за отстраняване или декларираното изпълнение на критериите за подбор</w:t>
      </w:r>
      <w:r w:rsidRPr="00DD5BB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5B27062" w14:textId="77777777" w:rsidR="00933189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14:paraId="598E5803" w14:textId="77777777" w:rsidR="00CA31D1" w:rsidRPr="002945A9" w:rsidRDefault="00CA31D1" w:rsidP="00CA31D1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14:paraId="44D34108" w14:textId="77777777" w:rsidR="00FF1A5A" w:rsidRPr="00263E26" w:rsidRDefault="00FF1A5A" w:rsidP="00E306B4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14:paraId="7772B6DB" w14:textId="77777777" w:rsidR="00FF1A5A" w:rsidRPr="00263E26" w:rsidRDefault="00FF1A5A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DDDF6E" w14:textId="77777777" w:rsidR="00AD39BD" w:rsidRPr="00263E26" w:rsidRDefault="00CA31D1" w:rsidP="0006563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14:paraId="08D139C9" w14:textId="77777777" w:rsidR="00AD39BD" w:rsidRPr="00263E26" w:rsidRDefault="00AD39BD" w:rsidP="0006563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14:paraId="5DA277AF" w14:textId="77777777"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D66019" w14:textId="77777777"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316BAA" w14:textId="77777777"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14:paraId="0DFBFE4D" w14:textId="77777777" w:rsidR="003432EF" w:rsidRPr="00263E26" w:rsidRDefault="003432EF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78387" w14:textId="77777777"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5D8453" w14:textId="77777777"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A1310" w14:textId="77777777"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14:paraId="68A9F50C" w14:textId="77777777"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14:paraId="5B2ABBF4" w14:textId="77777777"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14:paraId="11795D61" w14:textId="77777777"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8000EA1" w14:textId="77777777"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53E1FC3" w14:textId="77777777"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B555D9F" w14:textId="77777777"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4F5782E" w14:textId="77777777"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81020E6" w14:textId="77777777"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DCB0D7D" w14:textId="77777777"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1D170DD" w14:textId="77777777"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AE3C340" w14:textId="77777777"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EC6368E" w14:textId="77777777"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527CA49" w14:textId="77777777" w:rsidR="00775630" w:rsidRDefault="00775630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2885785" w14:textId="77777777" w:rsidR="00CA31D1" w:rsidRDefault="00CA31D1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3924CAE" w14:textId="77777777" w:rsidR="00775630" w:rsidRDefault="00775630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E946E00" w14:textId="77777777" w:rsidR="00775630" w:rsidRDefault="00775630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</w:p>
    <w:p w14:paraId="4F4CD815" w14:textId="77777777"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20A6EA0" w14:textId="77777777" w:rsidR="00237618" w:rsidRDefault="0023761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542D786" w14:textId="77777777" w:rsidR="00A83DC6" w:rsidRDefault="00A83DC6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05322FF" w14:textId="77777777" w:rsidR="00A83DC6" w:rsidRDefault="00A83DC6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0725918" w14:textId="77777777" w:rsidR="00A83DC6" w:rsidRPr="00263E26" w:rsidRDefault="00A83DC6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DD0B9FF" w14:textId="77777777"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14:paraId="28FDF0F1" w14:textId="77777777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14:paraId="3B7C4208" w14:textId="77777777"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6</w:t>
            </w:r>
          </w:p>
        </w:tc>
      </w:tr>
    </w:tbl>
    <w:p w14:paraId="311124B2" w14:textId="77777777"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14:paraId="79B97DA7" w14:textId="77777777"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14:paraId="5C166A53" w14:textId="77777777"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14:paraId="62F9D954" w14:textId="77777777"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14:paraId="261349ED" w14:textId="77777777"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14:paraId="4D07DDD7" w14:textId="77777777"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41D66BA7" w14:textId="77777777"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9ECCABF" w14:textId="77777777"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14:paraId="6C2ADC7F" w14:textId="77777777"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14:paraId="4359EF8B" w14:textId="77777777" w:rsidR="003D5AF9" w:rsidRPr="002B2A13" w:rsidRDefault="00933189" w:rsidP="002B2A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6C4787A0" w14:textId="77777777" w:rsidR="005721CD" w:rsidRPr="00263E26" w:rsidRDefault="005721CD" w:rsidP="002B2A13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2B070E" w14:textId="77777777"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14:paraId="00BA565E" w14:textId="77777777"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14:paraId="0790030F" w14:textId="77777777"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14:paraId="3AD1FEB0" w14:textId="77777777"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превъзлагам една или повече от дейностите, които са включени в предмета на договора за подизпълнение. </w:t>
      </w:r>
    </w:p>
    <w:p w14:paraId="252479AC" w14:textId="77777777"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</w:t>
      </w:r>
      <w:r w:rsidR="00FB0AE4">
        <w:rPr>
          <w:rFonts w:ascii="Times New Roman" w:eastAsia="Times New Roman" w:hAnsi="Times New Roman" w:cs="Times New Roman"/>
          <w:sz w:val="24"/>
          <w:szCs w:val="24"/>
          <w:lang w:eastAsia="bg-BG"/>
        </w:rPr>
        <w:t>66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</w:t>
      </w:r>
      <w:r w:rsidR="00FB0AE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обществени поръчки, определеният изпълнител да сключи договор за подизпълнение с представлявания от мен подизпълнител, посочен в офертата за изпълнение на обществената поръчка.</w:t>
      </w:r>
    </w:p>
    <w:p w14:paraId="035C8179" w14:textId="77777777"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8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14:paraId="0EDFA519" w14:textId="77777777"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14:paraId="34CD7504" w14:textId="77777777"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14:paraId="490EF87D" w14:textId="77777777"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14:paraId="5E5FABAD" w14:textId="77777777"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14:paraId="1749E4A4" w14:textId="77777777"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14:paraId="73E30997" w14:textId="77777777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14:paraId="08D5246C" w14:textId="77777777"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14:paraId="67F3D532" w14:textId="77777777"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046DC5F" w14:textId="77777777"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980EFFF" w14:textId="77777777"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14:paraId="3283C80E" w14:textId="77777777"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14:paraId="049E8054" w14:textId="77777777"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14:paraId="4FADD5AE" w14:textId="77777777"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14:paraId="5AEB52C5" w14:textId="77777777"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10D33240" w14:textId="77777777"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14:paraId="113B7D32" w14:textId="77777777"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14:paraId="323EA6A1" w14:textId="77777777"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8B428F" w14:textId="77777777" w:rsidR="003D5AF9" w:rsidRPr="002B2A13" w:rsidRDefault="006E3F82" w:rsidP="002B2A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01853A26" w14:textId="77777777"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14:paraId="6F14813E" w14:textId="77777777"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14:paraId="00AF25A2" w14:textId="77777777"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14:paraId="5A436B7A" w14:textId="77777777"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14:paraId="677F06EE" w14:textId="77777777"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F39B513" w14:textId="77777777"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14:paraId="33E460DC" w14:textId="77777777"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14:paraId="5B64B249" w14:textId="77777777"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14:paraId="4118769B" w14:textId="77777777"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14:paraId="628AFB36" w14:textId="77777777"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14:paraId="08D43DD5" w14:textId="77777777"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54C77B" w14:textId="77777777"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14:paraId="3C758EE1" w14:textId="77777777"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4F71560" w14:textId="77777777"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14:paraId="15FBA9DE" w14:textId="77777777"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14:paraId="72B060A5" w14:textId="77777777" w:rsidR="00933189" w:rsidRPr="00263E26" w:rsidRDefault="00933189" w:rsidP="004D18B3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262F1" w:rsidRPr="00263E26" w14:paraId="70DBBBEF" w14:textId="77777777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14:paraId="73788037" w14:textId="77777777" w:rsidR="00C262F1" w:rsidRPr="00263E26" w:rsidRDefault="00CC7094" w:rsidP="004D18B3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 xml:space="preserve">ОБРАЗЕЦ № </w:t>
            </w:r>
            <w:r w:rsidR="004D18B3">
              <w:rPr>
                <w:b/>
                <w:sz w:val="24"/>
                <w:szCs w:val="24"/>
              </w:rPr>
              <w:t>8</w:t>
            </w:r>
          </w:p>
        </w:tc>
      </w:tr>
    </w:tbl>
    <w:p w14:paraId="38C5A6B4" w14:textId="77777777"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1990A01" w14:textId="77777777"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7218E33" w14:textId="77777777"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14:paraId="1D58F918" w14:textId="77777777"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7958DAE4" w14:textId="77777777"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14:paraId="60D2607A" w14:textId="77777777"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1CC07B5" w14:textId="77777777"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14:paraId="0B506700" w14:textId="77777777"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268C1FFB" w14:textId="77777777"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14:paraId="68B39466" w14:textId="77777777"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14:paraId="4C50EECC" w14:textId="77777777" w:rsidR="003D5AF9" w:rsidRPr="002B2A13" w:rsidRDefault="00933189" w:rsidP="002B2A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E5F341" w14:textId="77777777"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BB1FB14" w14:textId="77777777"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14:paraId="65F9E868" w14:textId="77777777"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55DC30" w14:textId="77777777"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14:paraId="5BECE152" w14:textId="77777777"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14:paraId="298CF65C" w14:textId="77777777"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14:paraId="1FD3ECA8" w14:textId="77777777"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14:paraId="202ABC94" w14:textId="77777777"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91418D" w14:textId="77777777"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14:paraId="398C7226" w14:textId="77777777"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14:paraId="5C03F0EC" w14:textId="77777777"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14:paraId="1E3E74C3" w14:textId="77777777"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14:paraId="5D122D50" w14:textId="77777777"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14:paraId="1D61330D" w14:textId="77777777"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14:paraId="34F03D29" w14:textId="77777777"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6713A6" w14:textId="77777777"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14:paraId="3069CBA1" w14:textId="77777777"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14:paraId="65B5B0EF" w14:textId="77777777"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14:paraId="0633C014" w14:textId="77777777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14:paraId="0651ABAD" w14:textId="77777777" w:rsidR="00C262F1" w:rsidRPr="00263E26" w:rsidRDefault="00CC7094" w:rsidP="004D18B3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 xml:space="preserve">ОБРАЗЕЦ № </w:t>
            </w:r>
            <w:r w:rsidR="004D18B3">
              <w:rPr>
                <w:b/>
                <w:sz w:val="24"/>
                <w:szCs w:val="24"/>
              </w:rPr>
              <w:t>9</w:t>
            </w:r>
          </w:p>
        </w:tc>
      </w:tr>
    </w:tbl>
    <w:p w14:paraId="0A5C6389" w14:textId="77777777"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5632EF4" w14:textId="77777777"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14:paraId="190CF240" w14:textId="77777777"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14:paraId="20B65027" w14:textId="77777777"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2DA5EA" w14:textId="77777777"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/-ната/………………………………………………………………………</w:t>
      </w:r>
    </w:p>
    <w:p w14:paraId="2B42A8E6" w14:textId="77777777" w:rsidR="00300770" w:rsidRPr="002B2A13" w:rsidRDefault="00300770" w:rsidP="002B2A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………………..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14:paraId="37563D72" w14:textId="77777777"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0280199B" w14:textId="77777777"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76304F6" w14:textId="77777777"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14:paraId="7CC206F1" w14:textId="77777777"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13784" w14:textId="77777777"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1. Не съм лице, заемало през последната година висша публична длъжност в</w:t>
      </w:r>
      <w:r w:rsidR="00DD645C">
        <w:rPr>
          <w:rFonts w:ascii="Times New Roman" w:hAnsi="Times New Roman" w:cs="Times New Roman"/>
          <w:sz w:val="24"/>
          <w:szCs w:val="24"/>
        </w:rPr>
        <w:t xml:space="preserve"> </w:t>
      </w:r>
      <w:r w:rsidR="00DD645C" w:rsidRPr="00DA24EC">
        <w:rPr>
          <w:rStyle w:val="navbar-text"/>
          <w:rFonts w:ascii="Times New Roman" w:hAnsi="Times New Roman" w:cs="Times New Roman"/>
          <w:sz w:val="24"/>
          <w:szCs w:val="24"/>
        </w:rPr>
        <w:t>Национален Институт по Геофизика, Геодезия и География</w:t>
      </w:r>
      <w:r w:rsidR="00DD645C" w:rsidRPr="00DA24EC">
        <w:rPr>
          <w:rStyle w:val="navbar-text"/>
          <w:rFonts w:ascii="Segoe UI" w:hAnsi="Segoe UI" w:cs="Segoe UI"/>
        </w:rPr>
        <w:t xml:space="preserve"> </w:t>
      </w:r>
      <w:r w:rsidR="00DD645C" w:rsidRPr="00DA24EC">
        <w:rPr>
          <w:rFonts w:ascii="Times New Roman" w:eastAsia="Calibri" w:hAnsi="Times New Roman" w:cs="Times New Roman"/>
          <w:sz w:val="24"/>
          <w:szCs w:val="24"/>
        </w:rPr>
        <w:t xml:space="preserve"> – БАН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14:paraId="700B83C3" w14:textId="77777777"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14:paraId="04CAD49E" w14:textId="77777777"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B5FC7" w14:textId="77777777"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14:paraId="0AA63FD8" w14:textId="77777777"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EC0056" w14:textId="77777777"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D5A5EE" w14:textId="77777777"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14:paraId="0D4B6844" w14:textId="77777777"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14:paraId="20EBB326" w14:textId="77777777"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D44865C" w14:textId="77777777"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18E32AD3" w14:textId="77777777"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DEEAB5B" w14:textId="77777777"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28309F92" w14:textId="77777777"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C6671E3" w14:textId="77777777" w:rsidR="00A83DC6" w:rsidRDefault="00A83DC6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12C071A" w14:textId="77777777" w:rsidR="00A83DC6" w:rsidRDefault="00A83DC6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119512F" w14:textId="77777777" w:rsidR="00A83DC6" w:rsidRDefault="00A83DC6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434C184B" w14:textId="77777777"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300770" w:rsidRPr="00263E26" w14:paraId="734C9524" w14:textId="77777777" w:rsidTr="00710685">
        <w:tc>
          <w:tcPr>
            <w:tcW w:w="1957" w:type="dxa"/>
            <w:shd w:val="clear" w:color="auto" w:fill="92CDDC" w:themeFill="accent5" w:themeFillTint="99"/>
            <w:vAlign w:val="center"/>
          </w:tcPr>
          <w:p w14:paraId="594CD322" w14:textId="77777777" w:rsidR="00300770" w:rsidRPr="00263E26" w:rsidRDefault="00300770" w:rsidP="004D18B3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  <w:r w:rsidR="004D18B3">
              <w:rPr>
                <w:b/>
                <w:sz w:val="24"/>
                <w:szCs w:val="24"/>
              </w:rPr>
              <w:t>0</w:t>
            </w:r>
          </w:p>
        </w:tc>
      </w:tr>
    </w:tbl>
    <w:p w14:paraId="5C028574" w14:textId="77777777"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7C6AB40" w14:textId="77777777" w:rsidR="00300770" w:rsidRPr="00A76238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BA4969B" w14:textId="77777777"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432A8C8" w14:textId="77777777"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681A66C" w14:textId="77777777"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</w:t>
      </w:r>
      <w:r w:rsidR="00CE003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ОТО ЗАДАНИЕ</w:t>
      </w: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И ИЗИСКВАНИЯТА НА ВЪЗЛОЖИТЕЛЯ</w:t>
      </w:r>
    </w:p>
    <w:p w14:paraId="56DA45B0" w14:textId="77777777"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EB06395" w14:textId="77777777"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14:paraId="1FE8FB29" w14:textId="77777777"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14:paraId="47F817EE" w14:textId="77777777"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14:paraId="13BADC9B" w14:textId="77777777"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14:paraId="02ADE34E" w14:textId="77777777"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14:paraId="63F5D544" w14:textId="77777777"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14:paraId="690378CE" w14:textId="77777777" w:rsidR="00DC4757" w:rsidRDefault="00DC4757" w:rsidP="00DD645C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453E6548" w14:textId="77777777" w:rsidR="003D5AF9" w:rsidRPr="00263E26" w:rsidRDefault="003D5AF9" w:rsidP="002B2A13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14:paraId="05C04AF5" w14:textId="77777777" w:rsidR="00EA4BFF" w:rsidRPr="00263E26" w:rsidRDefault="00EA4BF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14:paraId="3D085DA4" w14:textId="77777777" w:rsidR="00F43A07" w:rsidRDefault="00EA4BFF" w:rsidP="00EA4BFF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3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подаването на оферта се съгласяваме с всички условия на възложителя, в т.ч. с определения от него срок </w:t>
      </w:r>
      <w:r w:rsidR="0011486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валидност на офертите и с проекта на договор.</w:t>
      </w:r>
    </w:p>
    <w:p w14:paraId="04FD1EBE" w14:textId="77777777" w:rsidR="00144A92" w:rsidRDefault="00144A92" w:rsidP="00144A92">
      <w:pPr>
        <w:spacing w:after="0"/>
        <w:ind w:right="-91" w:firstLine="709"/>
        <w:jc w:val="both"/>
        <w:rPr>
          <w:rFonts w:ascii="Times New Roman" w:hAnsi="Times New Roman"/>
          <w:sz w:val="24"/>
          <w:szCs w:val="24"/>
        </w:rPr>
      </w:pPr>
    </w:p>
    <w:p w14:paraId="7D912168" w14:textId="77777777" w:rsidR="005C05C7" w:rsidRPr="005C05C7" w:rsidRDefault="00144A92" w:rsidP="005C05C7">
      <w:pPr>
        <w:spacing w:after="0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C7">
        <w:rPr>
          <w:rFonts w:ascii="Times New Roman" w:hAnsi="Times New Roman" w:cs="Times New Roman"/>
          <w:sz w:val="24"/>
          <w:szCs w:val="24"/>
        </w:rPr>
        <w:t>2</w:t>
      </w:r>
      <w:r w:rsidR="005C05C7" w:rsidRPr="005C05C7">
        <w:rPr>
          <w:rFonts w:ascii="Times New Roman" w:hAnsi="Times New Roman" w:cs="Times New Roman"/>
          <w:sz w:val="24"/>
          <w:szCs w:val="24"/>
        </w:rPr>
        <w:t>. Предлагаме да изпълним поръчката съобразно заложените в Техническата спецификация изисквания</w:t>
      </w:r>
      <w:r w:rsidR="00DD645C">
        <w:rPr>
          <w:rFonts w:ascii="Times New Roman" w:hAnsi="Times New Roman" w:cs="Times New Roman"/>
          <w:sz w:val="24"/>
          <w:szCs w:val="24"/>
        </w:rPr>
        <w:t xml:space="preserve"> и </w:t>
      </w:r>
      <w:r w:rsidR="005C05C7" w:rsidRPr="005C05C7">
        <w:rPr>
          <w:rFonts w:ascii="Times New Roman" w:hAnsi="Times New Roman" w:cs="Times New Roman"/>
          <w:sz w:val="24"/>
          <w:szCs w:val="24"/>
        </w:rPr>
        <w:t>съгласно изискванията на Възложителя.</w:t>
      </w:r>
    </w:p>
    <w:p w14:paraId="43BB9070" w14:textId="77777777" w:rsidR="005C05C7" w:rsidRPr="00DF779C" w:rsidRDefault="005C05C7" w:rsidP="005C05C7">
      <w:pPr>
        <w:pStyle w:val="Default"/>
        <w:ind w:left="1140"/>
        <w:rPr>
          <w:sz w:val="23"/>
          <w:szCs w:val="23"/>
        </w:rPr>
      </w:pPr>
    </w:p>
    <w:p w14:paraId="0DA0E3B2" w14:textId="7A9DBFDE" w:rsidR="00DD645C" w:rsidRPr="00DD645C" w:rsidRDefault="00DD645C" w:rsidP="00DD645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645C">
        <w:rPr>
          <w:rFonts w:ascii="Times New Roman" w:hAnsi="Times New Roman" w:cs="Times New Roman"/>
          <w:sz w:val="24"/>
          <w:szCs w:val="24"/>
        </w:rPr>
        <w:t xml:space="preserve"> </w:t>
      </w:r>
      <w:r w:rsidR="005C05C7" w:rsidRPr="00DD645C">
        <w:rPr>
          <w:rFonts w:ascii="Times New Roman" w:hAnsi="Times New Roman" w:cs="Times New Roman"/>
          <w:sz w:val="24"/>
          <w:szCs w:val="24"/>
        </w:rPr>
        <w:t>3</w:t>
      </w:r>
      <w:r w:rsidRPr="00DD645C">
        <w:rPr>
          <w:rFonts w:ascii="Times New Roman" w:hAnsi="Times New Roman" w:cs="Times New Roman"/>
          <w:sz w:val="24"/>
          <w:szCs w:val="24"/>
        </w:rPr>
        <w:t>.</w:t>
      </w:r>
      <w:r w:rsidRPr="00DD645C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r w:rsidRPr="00DD645C">
        <w:rPr>
          <w:rFonts w:ascii="Times New Roman" w:hAnsi="Times New Roman" w:cs="Times New Roman"/>
          <w:color w:val="00000A"/>
          <w:sz w:val="24"/>
          <w:szCs w:val="24"/>
        </w:rPr>
        <w:t xml:space="preserve">Декларираме, че ще изпълним </w:t>
      </w:r>
      <w:r w:rsidR="00F2258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доставка на апаратурата в </w:t>
      </w:r>
      <w:r w:rsidRPr="00DD645C">
        <w:rPr>
          <w:rFonts w:ascii="Times New Roman" w:hAnsi="Times New Roman" w:cs="Times New Roman"/>
          <w:b/>
          <w:sz w:val="24"/>
          <w:szCs w:val="24"/>
        </w:rPr>
        <w:t>срок до ……..</w:t>
      </w:r>
      <w:r w:rsidRPr="00DD645C">
        <w:rPr>
          <w:rFonts w:ascii="Times New Roman" w:hAnsi="Times New Roman" w:cs="Times New Roman"/>
          <w:sz w:val="24"/>
          <w:szCs w:val="24"/>
        </w:rPr>
        <w:t xml:space="preserve">   (</w:t>
      </w:r>
      <w:r w:rsidRPr="00DD645C">
        <w:rPr>
          <w:rFonts w:ascii="Times New Roman" w:hAnsi="Times New Roman" w:cs="Times New Roman"/>
          <w:i/>
          <w:iCs/>
          <w:sz w:val="24"/>
          <w:szCs w:val="24"/>
        </w:rPr>
        <w:t xml:space="preserve">  ) срокът се посочва в календарни дни и не може да надвишава </w:t>
      </w:r>
      <w:r w:rsidRPr="00A83DC6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="002C5C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1" w:name="_GoBack"/>
      <w:bookmarkEnd w:id="1"/>
      <w:r w:rsidR="002C5C6A">
        <w:rPr>
          <w:rFonts w:ascii="Times New Roman" w:hAnsi="Times New Roman" w:cs="Times New Roman"/>
          <w:i/>
          <w:iCs/>
          <w:sz w:val="24"/>
          <w:szCs w:val="24"/>
        </w:rPr>
        <w:t>работни</w:t>
      </w:r>
      <w:r w:rsidRPr="00A83DC6">
        <w:rPr>
          <w:rFonts w:ascii="Times New Roman" w:hAnsi="Times New Roman" w:cs="Times New Roman"/>
          <w:i/>
          <w:iCs/>
          <w:sz w:val="24"/>
          <w:szCs w:val="24"/>
        </w:rPr>
        <w:t xml:space="preserve"> дни</w:t>
      </w:r>
      <w:r w:rsidRPr="00A83DC6">
        <w:rPr>
          <w:rFonts w:ascii="Times New Roman" w:hAnsi="Times New Roman" w:cs="Times New Roman"/>
          <w:sz w:val="24"/>
          <w:szCs w:val="24"/>
        </w:rPr>
        <w:t>,</w:t>
      </w:r>
      <w:r w:rsidRPr="00DD645C">
        <w:rPr>
          <w:rFonts w:ascii="Times New Roman" w:hAnsi="Times New Roman" w:cs="Times New Roman"/>
          <w:sz w:val="24"/>
          <w:szCs w:val="24"/>
        </w:rPr>
        <w:t xml:space="preserve"> считано от датата на сключване на договора с Възложителя. </w:t>
      </w:r>
    </w:p>
    <w:p w14:paraId="704BD052" w14:textId="77777777" w:rsidR="00DD645C" w:rsidRPr="00936613" w:rsidRDefault="005C05C7" w:rsidP="0077238B">
      <w:pPr>
        <w:tabs>
          <w:tab w:val="left" w:pos="75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B93">
        <w:rPr>
          <w:rFonts w:ascii="Times New Roman" w:hAnsi="Times New Roman" w:cs="Times New Roman"/>
          <w:sz w:val="24"/>
          <w:szCs w:val="24"/>
        </w:rPr>
        <w:t xml:space="preserve">4. </w:t>
      </w:r>
      <w:r w:rsidR="00DD645C" w:rsidRPr="00936613">
        <w:rPr>
          <w:rFonts w:ascii="Times New Roman" w:hAnsi="Times New Roman" w:cs="Times New Roman"/>
          <w:sz w:val="24"/>
          <w:szCs w:val="24"/>
        </w:rPr>
        <w:t xml:space="preserve">Предлагаме </w:t>
      </w:r>
      <w:r w:rsidR="00DD645C" w:rsidRPr="00936613">
        <w:rPr>
          <w:rFonts w:ascii="Times New Roman" w:hAnsi="Times New Roman" w:cs="Times New Roman"/>
          <w:b/>
          <w:sz w:val="24"/>
          <w:szCs w:val="24"/>
        </w:rPr>
        <w:t xml:space="preserve">гаранционен срок за обслужване на </w:t>
      </w:r>
      <w:r w:rsidR="00936613">
        <w:rPr>
          <w:rFonts w:ascii="Times New Roman" w:hAnsi="Times New Roman" w:cs="Times New Roman"/>
          <w:b/>
          <w:sz w:val="24"/>
          <w:szCs w:val="24"/>
        </w:rPr>
        <w:t>оборудването</w:t>
      </w:r>
      <w:r w:rsidR="00DD645C" w:rsidRPr="00936613">
        <w:rPr>
          <w:rFonts w:ascii="Times New Roman" w:hAnsi="Times New Roman" w:cs="Times New Roman"/>
          <w:sz w:val="24"/>
          <w:szCs w:val="24"/>
        </w:rPr>
        <w:t xml:space="preserve">  –   …… (</w:t>
      </w:r>
      <w:r w:rsidR="00DD645C" w:rsidRPr="00936613">
        <w:rPr>
          <w:rFonts w:ascii="Times New Roman" w:hAnsi="Times New Roman" w:cs="Times New Roman"/>
          <w:sz w:val="24"/>
          <w:szCs w:val="24"/>
          <w:lang w:val="ru-RU"/>
        </w:rPr>
        <w:t>…………………</w:t>
      </w:r>
      <w:r w:rsidR="00DD645C" w:rsidRPr="00936613">
        <w:rPr>
          <w:rFonts w:ascii="Times New Roman" w:hAnsi="Times New Roman" w:cs="Times New Roman"/>
          <w:sz w:val="24"/>
          <w:szCs w:val="24"/>
        </w:rPr>
        <w:t>) година/и. (</w:t>
      </w:r>
      <w:r w:rsidR="00DD645C" w:rsidRPr="00936613">
        <w:rPr>
          <w:rFonts w:ascii="Times New Roman" w:hAnsi="Times New Roman" w:cs="Times New Roman"/>
          <w:i/>
          <w:iCs/>
          <w:sz w:val="24"/>
          <w:szCs w:val="24"/>
        </w:rPr>
        <w:t xml:space="preserve">не по-кратък от </w:t>
      </w:r>
      <w:r w:rsidR="00DD645C" w:rsidRPr="00A83DC6">
        <w:rPr>
          <w:rFonts w:ascii="Times New Roman" w:hAnsi="Times New Roman" w:cs="Times New Roman"/>
          <w:i/>
          <w:iCs/>
          <w:sz w:val="24"/>
          <w:szCs w:val="24"/>
        </w:rPr>
        <w:t>1 година</w:t>
      </w:r>
      <w:r w:rsidR="00DD645C" w:rsidRPr="0093661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783BD85" w14:textId="77777777" w:rsidR="00936613" w:rsidRPr="0025269D" w:rsidRDefault="0077238B" w:rsidP="008A4BE4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8A4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C05C7" w:rsidRPr="008A4BE4">
        <w:rPr>
          <w:rFonts w:ascii="Times New Roman" w:hAnsi="Times New Roman" w:cs="Times New Roman"/>
          <w:sz w:val="24"/>
          <w:szCs w:val="24"/>
        </w:rPr>
        <w:t xml:space="preserve">. </w:t>
      </w:r>
      <w:r w:rsidR="00936613" w:rsidRPr="008A4BE4">
        <w:rPr>
          <w:rFonts w:ascii="Times New Roman" w:hAnsi="Times New Roman" w:cs="Times New Roman"/>
          <w:sz w:val="24"/>
          <w:szCs w:val="24"/>
        </w:rPr>
        <w:t xml:space="preserve">Гарантираме, че през гаранционния период всички ремонти ще бъдат извършвани за наша сметка, което ще включва навременно отстраняване на проблеми с работоспособността на </w:t>
      </w:r>
      <w:r w:rsidR="00936613" w:rsidRPr="008A4BE4">
        <w:rPr>
          <w:rFonts w:ascii="Times New Roman" w:hAnsi="Times New Roman" w:cs="Times New Roman"/>
          <w:color w:val="00000A"/>
          <w:sz w:val="24"/>
          <w:szCs w:val="24"/>
        </w:rPr>
        <w:t>апаратурата</w:t>
      </w:r>
      <w:r w:rsidR="00936613" w:rsidRPr="008A4BE4">
        <w:rPr>
          <w:rFonts w:ascii="Times New Roman" w:hAnsi="Times New Roman" w:cs="Times New Roman"/>
          <w:sz w:val="24"/>
          <w:szCs w:val="24"/>
        </w:rPr>
        <w:t xml:space="preserve">, подмяна на дефектирали части и други - гарантиращи безпрепятствената </w:t>
      </w:r>
      <w:r>
        <w:rPr>
          <w:rFonts w:ascii="Times New Roman" w:hAnsi="Times New Roman" w:cs="Times New Roman"/>
          <w:sz w:val="24"/>
          <w:szCs w:val="24"/>
        </w:rPr>
        <w:t>ѝ</w:t>
      </w:r>
      <w:r w:rsidR="00936613" w:rsidRPr="008A4BE4">
        <w:rPr>
          <w:rFonts w:ascii="Times New Roman" w:hAnsi="Times New Roman" w:cs="Times New Roman"/>
          <w:sz w:val="24"/>
          <w:szCs w:val="24"/>
        </w:rPr>
        <w:t xml:space="preserve"> употреба.</w:t>
      </w:r>
      <w:r w:rsidR="00936613" w:rsidRPr="0025269D">
        <w:t xml:space="preserve"> </w:t>
      </w:r>
    </w:p>
    <w:p w14:paraId="040A682B" w14:textId="77777777" w:rsidR="00936613" w:rsidRPr="008A4BE4" w:rsidRDefault="00936613" w:rsidP="008A4BE4">
      <w:pPr>
        <w:pStyle w:val="NoSpacing"/>
        <w:spacing w:line="276" w:lineRule="auto"/>
        <w:rPr>
          <w:rFonts w:ascii="Times New Roman" w:hAnsi="Times New Roman"/>
          <w:bCs/>
          <w:szCs w:val="24"/>
        </w:rPr>
      </w:pPr>
      <w:r w:rsidRPr="008A4BE4">
        <w:rPr>
          <w:rFonts w:ascii="Times New Roman" w:hAnsi="Times New Roman"/>
          <w:bCs/>
          <w:szCs w:val="24"/>
        </w:rPr>
        <w:t>Гаранцията на Апаратурата включва:</w:t>
      </w:r>
    </w:p>
    <w:p w14:paraId="1E4AECB9" w14:textId="77777777" w:rsidR="00936613" w:rsidRPr="008A4BE4" w:rsidRDefault="00936613" w:rsidP="008A4BE4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BE4">
        <w:rPr>
          <w:rFonts w:ascii="Times New Roman" w:hAnsi="Times New Roman" w:cs="Times New Roman"/>
          <w:sz w:val="24"/>
          <w:szCs w:val="24"/>
        </w:rPr>
        <w:tab/>
      </w:r>
      <w:r w:rsidR="0077238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A4BE4">
        <w:rPr>
          <w:rFonts w:ascii="Times New Roman" w:hAnsi="Times New Roman" w:cs="Times New Roman"/>
          <w:sz w:val="24"/>
          <w:szCs w:val="24"/>
        </w:rPr>
        <w:t>.1. профилактика, в зависимост от предписанията на завода-производител;</w:t>
      </w:r>
    </w:p>
    <w:p w14:paraId="3B684A67" w14:textId="77777777" w:rsidR="00936613" w:rsidRPr="008A4BE4" w:rsidRDefault="00936613" w:rsidP="008A4BE4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BE4">
        <w:rPr>
          <w:rFonts w:ascii="Times New Roman" w:hAnsi="Times New Roman" w:cs="Times New Roman"/>
          <w:sz w:val="24"/>
          <w:szCs w:val="24"/>
        </w:rPr>
        <w:tab/>
      </w:r>
      <w:r w:rsidR="0077238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A4BE4">
        <w:rPr>
          <w:rFonts w:ascii="Times New Roman" w:hAnsi="Times New Roman" w:cs="Times New Roman"/>
          <w:sz w:val="24"/>
          <w:szCs w:val="24"/>
        </w:rPr>
        <w:t>.2. отстраняване на всички технически неизправности</w:t>
      </w:r>
      <w:r w:rsidRPr="008A4B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със свои сили и средства</w:t>
      </w:r>
      <w:r w:rsidRPr="008A4BE4">
        <w:rPr>
          <w:rFonts w:ascii="Times New Roman" w:hAnsi="Times New Roman" w:cs="Times New Roman"/>
          <w:sz w:val="24"/>
          <w:szCs w:val="24"/>
        </w:rPr>
        <w:t>, възникнали не по вина на възложителя;</w:t>
      </w:r>
    </w:p>
    <w:p w14:paraId="2AFB190D" w14:textId="77777777" w:rsidR="00936613" w:rsidRPr="0025269D" w:rsidRDefault="00936613" w:rsidP="00936613">
      <w:pPr>
        <w:tabs>
          <w:tab w:val="left" w:pos="993"/>
        </w:tabs>
        <w:autoSpaceDE w:val="0"/>
        <w:autoSpaceDN w:val="0"/>
        <w:adjustRightInd w:val="0"/>
        <w:jc w:val="both"/>
      </w:pPr>
      <w:r w:rsidRPr="0025269D">
        <w:tab/>
      </w:r>
    </w:p>
    <w:p w14:paraId="7DFCD412" w14:textId="77777777" w:rsidR="00936613" w:rsidRPr="008A4BE4" w:rsidRDefault="00936613" w:rsidP="00936613">
      <w:pPr>
        <w:pStyle w:val="NoSpacing"/>
        <w:spacing w:line="276" w:lineRule="auto"/>
        <w:jc w:val="both"/>
        <w:rPr>
          <w:rFonts w:ascii="Times New Roman" w:hAnsi="Times New Roman"/>
          <w:bCs/>
          <w:szCs w:val="24"/>
        </w:rPr>
      </w:pPr>
      <w:r w:rsidRPr="0025269D">
        <w:rPr>
          <w:bCs/>
          <w:szCs w:val="24"/>
        </w:rPr>
        <w:tab/>
      </w:r>
      <w:r w:rsidR="008A4BE4" w:rsidRPr="008A4BE4">
        <w:rPr>
          <w:rFonts w:ascii="Times New Roman" w:hAnsi="Times New Roman"/>
          <w:szCs w:val="24"/>
        </w:rPr>
        <w:t xml:space="preserve">     </w:t>
      </w:r>
      <w:r w:rsidR="0077238B">
        <w:rPr>
          <w:rFonts w:ascii="Times New Roman" w:hAnsi="Times New Roman"/>
          <w:szCs w:val="24"/>
        </w:rPr>
        <w:t>6</w:t>
      </w:r>
      <w:r w:rsidR="008A4BE4" w:rsidRPr="008A4BE4">
        <w:rPr>
          <w:rFonts w:ascii="Times New Roman" w:hAnsi="Times New Roman"/>
          <w:szCs w:val="24"/>
        </w:rPr>
        <w:t xml:space="preserve">. </w:t>
      </w:r>
      <w:r w:rsidRPr="008A4BE4">
        <w:rPr>
          <w:rFonts w:ascii="Times New Roman" w:hAnsi="Times New Roman"/>
          <w:szCs w:val="24"/>
        </w:rPr>
        <w:t xml:space="preserve"> В рамките на гаранционния срок срокът за реакция при получаване на сигнал за неизправност изпратен по факс, телефон, електронна поща или обикновена поща е три работни дни.</w:t>
      </w:r>
      <w:r w:rsidRPr="008A4BE4">
        <w:rPr>
          <w:rFonts w:ascii="Times New Roman" w:hAnsi="Times New Roman"/>
          <w:color w:val="C00000"/>
          <w:szCs w:val="24"/>
        </w:rPr>
        <w:t xml:space="preserve"> </w:t>
      </w:r>
      <w:r w:rsidRPr="008A4BE4">
        <w:rPr>
          <w:rFonts w:ascii="Times New Roman" w:hAnsi="Times New Roman"/>
          <w:szCs w:val="24"/>
        </w:rPr>
        <w:t xml:space="preserve"> </w:t>
      </w:r>
    </w:p>
    <w:p w14:paraId="6760BA43" w14:textId="77777777" w:rsidR="00936613" w:rsidRPr="0025269D" w:rsidRDefault="00936613" w:rsidP="00936613">
      <w:pPr>
        <w:pStyle w:val="NoSpacing"/>
        <w:spacing w:line="276" w:lineRule="auto"/>
        <w:jc w:val="both"/>
        <w:rPr>
          <w:bCs/>
          <w:szCs w:val="24"/>
        </w:rPr>
      </w:pPr>
      <w:r w:rsidRPr="008A4BE4">
        <w:rPr>
          <w:rFonts w:ascii="Times New Roman" w:hAnsi="Times New Roman"/>
          <w:bCs/>
          <w:szCs w:val="24"/>
        </w:rPr>
        <w:lastRenderedPageBreak/>
        <w:tab/>
      </w:r>
      <w:r w:rsidR="008A4BE4" w:rsidRPr="008A4BE4">
        <w:rPr>
          <w:rFonts w:ascii="Times New Roman" w:hAnsi="Times New Roman"/>
          <w:bCs/>
          <w:szCs w:val="24"/>
        </w:rPr>
        <w:t xml:space="preserve">    </w:t>
      </w:r>
      <w:r w:rsidR="0077238B">
        <w:rPr>
          <w:rFonts w:ascii="Times New Roman" w:hAnsi="Times New Roman"/>
          <w:bCs/>
          <w:szCs w:val="24"/>
        </w:rPr>
        <w:t>7</w:t>
      </w:r>
      <w:r w:rsidRPr="008A4BE4">
        <w:rPr>
          <w:rFonts w:ascii="Times New Roman" w:hAnsi="Times New Roman"/>
          <w:b/>
          <w:bCs/>
          <w:szCs w:val="24"/>
        </w:rPr>
        <w:t>.</w:t>
      </w:r>
      <w:r w:rsidRPr="008A4BE4">
        <w:rPr>
          <w:rFonts w:ascii="Times New Roman" w:hAnsi="Times New Roman"/>
          <w:bCs/>
          <w:szCs w:val="24"/>
        </w:rPr>
        <w:t xml:space="preserve"> В рамките на гаранционния срок срокът за отстраняване на настъпила повреда е до 30 календарни дни при отстраняване на място и 60 календарни дни при отстраняване в сервиз на Изпълнителя, считано от датата на получаване на сигнал за  повредата. Гаранционният срок на Апаратурата ще се удължи със срока, през който е траело отстраняването на повредата</w:t>
      </w:r>
      <w:r w:rsidRPr="0025269D">
        <w:rPr>
          <w:bCs/>
          <w:szCs w:val="24"/>
        </w:rPr>
        <w:t xml:space="preserve">. </w:t>
      </w:r>
    </w:p>
    <w:p w14:paraId="04D682C5" w14:textId="77777777" w:rsidR="00144A92" w:rsidRDefault="00144A92" w:rsidP="00144A92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14:paraId="34637EA8" w14:textId="77777777" w:rsidR="00144A92" w:rsidRDefault="00144A92" w:rsidP="00144A92">
      <w:pPr>
        <w:shd w:val="clear" w:color="auto" w:fill="FFFFFF"/>
        <w:spacing w:after="120"/>
        <w:ind w:firstLine="60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Приложение:</w:t>
      </w:r>
    </w:p>
    <w:p w14:paraId="67FECA9F" w14:textId="77777777" w:rsidR="0094378C" w:rsidRPr="0094378C" w:rsidRDefault="0094378C" w:rsidP="00144A92">
      <w:pPr>
        <w:shd w:val="clear" w:color="auto" w:fill="FFFFFF"/>
        <w:spacing w:after="120"/>
        <w:ind w:firstLine="60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ab/>
        <w:t xml:space="preserve">1. Оторизационно писмо, че „СОЛИТЕХ” АД е единствен оторизиран дистрибутор за България на продуктите на Геопространствена дивизия на Тримбъл и Спектра Пресижън и на сервизни услуги - </w:t>
      </w:r>
      <w:r w:rsidRPr="0094378C">
        <w:rPr>
          <w:rFonts w:ascii="Calibri" w:eastAsia="Calibri" w:hAnsi="Calibri" w:cs="Times New Roman"/>
        </w:rPr>
        <w:t xml:space="preserve"> </w:t>
      </w:r>
      <w:r w:rsidR="0077238B">
        <w:rPr>
          <w:rFonts w:ascii="Times New Roman" w:eastAsia="Calibri" w:hAnsi="Times New Roman" w:cs="Times New Roman"/>
          <w:sz w:val="24"/>
          <w:szCs w:val="24"/>
        </w:rPr>
        <w:t>о</w:t>
      </w:r>
      <w:r w:rsidRPr="0094378C">
        <w:rPr>
          <w:rFonts w:ascii="Times New Roman" w:eastAsia="Calibri" w:hAnsi="Times New Roman" w:cs="Times New Roman"/>
          <w:sz w:val="24"/>
          <w:szCs w:val="24"/>
        </w:rPr>
        <w:t>ригинал или заверен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4378C">
        <w:rPr>
          <w:rFonts w:ascii="Times New Roman" w:eastAsia="Calibri" w:hAnsi="Times New Roman" w:cs="Times New Roman"/>
          <w:sz w:val="24"/>
          <w:szCs w:val="24"/>
        </w:rPr>
        <w:t xml:space="preserve"> копи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</w:p>
    <w:p w14:paraId="34B01C90" w14:textId="77777777" w:rsidR="00493340" w:rsidRPr="00493340" w:rsidRDefault="00493340" w:rsidP="00493340">
      <w:pPr>
        <w:pStyle w:val="NoSpacing"/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  <w:lang w:eastAsia="bg-BG"/>
        </w:rPr>
        <w:tab/>
      </w:r>
      <w:r w:rsidR="001E7ABC">
        <w:rPr>
          <w:rFonts w:ascii="Times New Roman" w:hAnsi="Times New Roman"/>
          <w:b/>
          <w:szCs w:val="24"/>
          <w:lang w:eastAsia="bg-BG"/>
        </w:rPr>
        <w:t>2</w:t>
      </w:r>
      <w:r w:rsidRPr="00493340">
        <w:rPr>
          <w:rFonts w:ascii="Times New Roman" w:hAnsi="Times New Roman"/>
          <w:b/>
          <w:szCs w:val="24"/>
          <w:lang w:eastAsia="bg-BG"/>
        </w:rPr>
        <w:t xml:space="preserve">. Попълнено </w:t>
      </w:r>
      <w:r w:rsidRPr="00493340">
        <w:rPr>
          <w:rFonts w:ascii="Times New Roman" w:hAnsi="Times New Roman"/>
          <w:b/>
          <w:bCs/>
          <w:szCs w:val="24"/>
        </w:rPr>
        <w:t>Приложение с технически характеристики</w:t>
      </w:r>
    </w:p>
    <w:p w14:paraId="6344A23E" w14:textId="77777777" w:rsidR="00493340" w:rsidRPr="004F297B" w:rsidRDefault="00493340" w:rsidP="00493340">
      <w:pPr>
        <w:pStyle w:val="NoSpacing"/>
        <w:spacing w:line="276" w:lineRule="auto"/>
        <w:rPr>
          <w:bCs/>
          <w:szCs w:val="24"/>
        </w:rPr>
      </w:pPr>
      <w:r w:rsidRPr="004F297B">
        <w:rPr>
          <w:bCs/>
          <w:szCs w:val="24"/>
        </w:rPr>
        <w:t>......................................................................................................................................................</w:t>
      </w:r>
    </w:p>
    <w:p w14:paraId="5B110DDF" w14:textId="77777777" w:rsidR="00493340" w:rsidRDefault="00493340" w:rsidP="00144A92">
      <w:pPr>
        <w:shd w:val="clear" w:color="auto" w:fill="FFFFFF"/>
        <w:spacing w:after="120"/>
        <w:ind w:firstLine="60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14:paraId="384E0CB0" w14:textId="77777777" w:rsidR="00674B93" w:rsidRDefault="00674B93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498C43" w14:textId="77777777" w:rsidR="00674B93" w:rsidRDefault="00674B93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196B564" w14:textId="77777777"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14:paraId="5DB98901" w14:textId="77777777" w:rsidR="00EA4BFF" w:rsidRPr="00263E26" w:rsidRDefault="00EA4BFF" w:rsidP="00EA4BFF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14:paraId="31C9D6BD" w14:textId="77777777" w:rsidR="00EA4BFF" w:rsidRDefault="00EA4BFF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14:paraId="273FCF4D" w14:textId="77777777"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5600911E" w14:textId="77777777"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6ECC0510" w14:textId="77777777"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23EB167F" w14:textId="77777777"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0CCADE55" w14:textId="77777777"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5DC00E56" w14:textId="77777777"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2BF2E092" w14:textId="77777777"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1F9E0706" w14:textId="77777777"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0C803DAF" w14:textId="77777777"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2ECB2782" w14:textId="77777777"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42B78443" w14:textId="77777777"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1559D69C" w14:textId="77777777"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328AD11A" w14:textId="77777777"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12848F4A" w14:textId="77777777"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0279D03F" w14:textId="77777777" w:rsidR="00674B93" w:rsidRDefault="00674B93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1636A382" w14:textId="77777777" w:rsidR="00674B93" w:rsidRDefault="00674B93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492B628F" w14:textId="77777777" w:rsidR="0077238B" w:rsidRDefault="0077238B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2070D880" w14:textId="77777777" w:rsidR="0077238B" w:rsidRDefault="0077238B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242E6418" w14:textId="77777777" w:rsidR="0077238B" w:rsidRDefault="0077238B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22C2AC09" w14:textId="77777777" w:rsidR="00237618" w:rsidRDefault="00237618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214E9B68" w14:textId="77777777" w:rsidR="00237618" w:rsidRDefault="00237618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5FAC98DB" w14:textId="77777777" w:rsidR="00237618" w:rsidRDefault="00237618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7B70EC9C" w14:textId="77777777" w:rsidR="00A83DC6" w:rsidRDefault="00A83DC6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363221D2" w14:textId="77777777" w:rsidR="00A83DC6" w:rsidRDefault="00A83DC6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tblLook w:val="04A0" w:firstRow="1" w:lastRow="0" w:firstColumn="1" w:lastColumn="0" w:noHBand="0" w:noVBand="1"/>
      </w:tblPr>
      <w:tblGrid>
        <w:gridCol w:w="2268"/>
      </w:tblGrid>
      <w:tr w:rsidR="00CF3F00" w:rsidRPr="00263E26" w14:paraId="3BC8C567" w14:textId="77777777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14:paraId="3C484696" w14:textId="77777777" w:rsidR="00CF3F00" w:rsidRPr="00263E26" w:rsidRDefault="005859FA" w:rsidP="004D18B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1</w:t>
            </w:r>
            <w:r w:rsidR="004D18B3">
              <w:rPr>
                <w:b/>
                <w:sz w:val="24"/>
                <w:szCs w:val="24"/>
              </w:rPr>
              <w:t>1</w:t>
            </w:r>
          </w:p>
        </w:tc>
      </w:tr>
    </w:tbl>
    <w:p w14:paraId="2049E340" w14:textId="77777777"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D9FD821" w14:textId="77777777"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8334794" w14:textId="77777777"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14:paraId="324DA739" w14:textId="77777777"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81500DC" w14:textId="77777777"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14:paraId="08CED8E2" w14:textId="77777777"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14:paraId="02630B3B" w14:textId="77777777"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14:paraId="2CB28198" w14:textId="77777777"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14:paraId="57226FAC" w14:textId="77777777"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14:paraId="5F2306F4" w14:textId="77777777"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14:paraId="5DCEA6F0" w14:textId="77777777"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14:paraId="5BE73F65" w14:textId="77777777"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14:paraId="5177E958" w14:textId="77777777"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003FC524" w14:textId="77777777"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297AA655" w14:textId="77777777"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614BE3D2" w14:textId="77777777"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376FC874" w14:textId="77777777" w:rsidR="002B2A13" w:rsidRPr="0061142A" w:rsidRDefault="00255B18" w:rsidP="002B2A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93340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669E9D3" w14:textId="77777777" w:rsidR="00255B18" w:rsidRPr="00294D5C" w:rsidRDefault="00255B18" w:rsidP="002B2A1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14:paraId="383C1BC5" w14:textId="77777777"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14:paraId="75021F6B" w14:textId="77777777" w:rsid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D7C3751" w14:textId="77777777" w:rsidR="002B2A13" w:rsidRPr="0061142A" w:rsidRDefault="00D4051B" w:rsidP="002B2A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574D">
        <w:rPr>
          <w:rFonts w:ascii="Times New Roman" w:hAnsi="Times New Roman" w:cs="Times New Roman"/>
          <w:sz w:val="24"/>
          <w:szCs w:val="24"/>
          <w:lang w:val="ru-RU"/>
        </w:rPr>
        <w:t>Запознати сме и приемаме изцяло предоставените от Възложителя за възлагане на обществена поръчка с предмет: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340">
        <w:rPr>
          <w:rFonts w:ascii="Times New Roman" w:hAnsi="Times New Roman" w:cs="Times New Roman"/>
          <w:sz w:val="24"/>
          <w:szCs w:val="24"/>
        </w:rPr>
        <w:t>…………….</w:t>
      </w:r>
    </w:p>
    <w:p w14:paraId="51630A8C" w14:textId="77777777" w:rsidR="00D4051B" w:rsidRPr="00B7574D" w:rsidRDefault="00D4051B" w:rsidP="00D4051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7574D">
        <w:rPr>
          <w:rFonts w:ascii="Times New Roman" w:hAnsi="Times New Roman" w:cs="Times New Roman"/>
          <w:sz w:val="24"/>
          <w:szCs w:val="24"/>
          <w:lang w:val="ru-RU"/>
        </w:rPr>
        <w:t>С настоящото, представяме на Вашето внимание нашето Ценово предложение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574D">
        <w:rPr>
          <w:rFonts w:ascii="Times New Roman" w:hAnsi="Times New Roman" w:cs="Times New Roman"/>
          <w:sz w:val="24"/>
          <w:szCs w:val="24"/>
        </w:rPr>
        <w:t xml:space="preserve">изпълнение на поръчката, </w:t>
      </w:r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както следва: </w:t>
      </w:r>
    </w:p>
    <w:p w14:paraId="5F987AE5" w14:textId="77777777" w:rsidR="00792287" w:rsidRDefault="00792287" w:rsidP="00792287">
      <w:pPr>
        <w:spacing w:after="0"/>
        <w:ind w:right="-91"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7AF7B74" w14:textId="77777777" w:rsidR="00341DC3" w:rsidRPr="00341DC3" w:rsidRDefault="00341DC3" w:rsidP="00341DC3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DC3">
        <w:rPr>
          <w:rFonts w:ascii="Times New Roman" w:hAnsi="Times New Roman" w:cs="Times New Roman"/>
          <w:b/>
          <w:bCs/>
          <w:sz w:val="24"/>
          <w:szCs w:val="24"/>
        </w:rPr>
        <w:t>I. Цена за цялостно изпълнение на поръчката: ................……………лева без ДДС</w:t>
      </w:r>
    </w:p>
    <w:p w14:paraId="2220104C" w14:textId="77777777" w:rsidR="00341DC3" w:rsidRPr="00341DC3" w:rsidRDefault="00341DC3" w:rsidP="0034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41DC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41DC3">
        <w:rPr>
          <w:rFonts w:ascii="Times New Roman" w:hAnsi="Times New Roman" w:cs="Times New Roman"/>
          <w:sz w:val="24"/>
          <w:szCs w:val="24"/>
        </w:rPr>
        <w:t>словом………………………………….........................………………………../ лева</w:t>
      </w:r>
    </w:p>
    <w:p w14:paraId="431DF087" w14:textId="77777777" w:rsidR="00341DC3" w:rsidRPr="00341DC3" w:rsidRDefault="00341DC3" w:rsidP="00341DC3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DC3">
        <w:rPr>
          <w:rFonts w:ascii="Times New Roman" w:hAnsi="Times New Roman" w:cs="Times New Roman"/>
          <w:b/>
          <w:bCs/>
          <w:sz w:val="24"/>
          <w:szCs w:val="24"/>
        </w:rPr>
        <w:t>II. Цена за цялостно изпълнение на поръчката: ................……………лева с ДДС</w:t>
      </w:r>
    </w:p>
    <w:p w14:paraId="6EA1385E" w14:textId="77777777" w:rsidR="00341DC3" w:rsidRPr="00341DC3" w:rsidRDefault="00341DC3" w:rsidP="0034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41DC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41DC3">
        <w:rPr>
          <w:rFonts w:ascii="Times New Roman" w:hAnsi="Times New Roman" w:cs="Times New Roman"/>
          <w:sz w:val="24"/>
          <w:szCs w:val="24"/>
        </w:rPr>
        <w:t>словом………………………………….........................………………………../ лева</w:t>
      </w:r>
    </w:p>
    <w:p w14:paraId="39FC595F" w14:textId="77777777" w:rsidR="00AA0D1E" w:rsidRPr="00AA0D1E" w:rsidRDefault="004C24E7" w:rsidP="004C24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6092">
        <w:rPr>
          <w:color w:val="000000"/>
          <w:lang w:val="ru-RU"/>
        </w:rPr>
        <w:tab/>
      </w:r>
      <w:r w:rsidR="00AA0D1E" w:rsidRPr="00AA0D1E">
        <w:rPr>
          <w:rFonts w:ascii="Times New Roman" w:hAnsi="Times New Roman" w:cs="Times New Roman"/>
          <w:sz w:val="24"/>
          <w:szCs w:val="24"/>
        </w:rPr>
        <w:t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обхват.</w:t>
      </w:r>
    </w:p>
    <w:p w14:paraId="20FD68A8" w14:textId="77777777" w:rsidR="00AA0D1E" w:rsidRPr="00AA0D1E" w:rsidRDefault="00AA0D1E" w:rsidP="00AA0D1E">
      <w:pPr>
        <w:jc w:val="both"/>
        <w:rPr>
          <w:rFonts w:ascii="Times New Roman" w:hAnsi="Times New Roman" w:cs="Times New Roman"/>
          <w:sz w:val="24"/>
          <w:szCs w:val="24"/>
        </w:rPr>
      </w:pPr>
      <w:r w:rsidRPr="00AA0D1E">
        <w:rPr>
          <w:rFonts w:ascii="Times New Roman" w:hAnsi="Times New Roman" w:cs="Times New Roman"/>
          <w:sz w:val="24"/>
          <w:szCs w:val="24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34A4B206" w14:textId="77777777" w:rsidR="00792287" w:rsidRPr="00F22584" w:rsidRDefault="00AA0D1E" w:rsidP="00F22584">
      <w:pPr>
        <w:spacing w:before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D1E">
        <w:rPr>
          <w:rFonts w:ascii="Times New Roman" w:hAnsi="Times New Roman" w:cs="Times New Roman"/>
          <w:sz w:val="24"/>
          <w:szCs w:val="24"/>
        </w:rPr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14:paraId="2D4E647A" w14:textId="77777777" w:rsidR="00255B18" w:rsidRDefault="00255B18" w:rsidP="005B519F">
      <w:pPr>
        <w:shd w:val="clear" w:color="auto" w:fill="FFFFFF"/>
        <w:tabs>
          <w:tab w:val="left" w:pos="21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3715D0F" w14:textId="77777777"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14:paraId="1F0BDFE5" w14:textId="77777777"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14:paraId="259906B2" w14:textId="77777777" w:rsidR="00255B18" w:rsidRPr="00263E26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sectPr w:rsidR="00255B18" w:rsidRPr="00263E26" w:rsidSect="00F22584">
      <w:headerReference w:type="even" r:id="rId11"/>
      <w:footerReference w:type="even" r:id="rId12"/>
      <w:footerReference w:type="first" r:id="rId13"/>
      <w:pgSz w:w="11906" w:h="16838" w:code="9"/>
      <w:pgMar w:top="967" w:right="991" w:bottom="426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23C89" w14:textId="77777777" w:rsidR="00A13082" w:rsidRDefault="00A13082" w:rsidP="00806C1E">
      <w:pPr>
        <w:spacing w:after="0" w:line="240" w:lineRule="auto"/>
      </w:pPr>
      <w:r>
        <w:separator/>
      </w:r>
    </w:p>
  </w:endnote>
  <w:endnote w:type="continuationSeparator" w:id="0">
    <w:p w14:paraId="118FCB70" w14:textId="77777777" w:rsidR="00A13082" w:rsidRDefault="00A13082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msCyr">
    <w:altName w:val="Times New Roman"/>
    <w:charset w:val="00"/>
    <w:family w:val="roman"/>
    <w:pitch w:val="variable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D000" w14:textId="77777777" w:rsidR="00DD645C" w:rsidRDefault="00405092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64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769B0" w14:textId="77777777" w:rsidR="00DD645C" w:rsidRDefault="00DD64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68DE7" w14:textId="77777777" w:rsidR="00DD645C" w:rsidRPr="0022588D" w:rsidRDefault="00DD645C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14:paraId="27BEA465" w14:textId="77777777" w:rsidR="00DD645C" w:rsidRPr="0022588D" w:rsidRDefault="00DD645C" w:rsidP="00225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29E79" w14:textId="77777777" w:rsidR="00A13082" w:rsidRDefault="00A13082" w:rsidP="00806C1E">
      <w:pPr>
        <w:spacing w:after="0" w:line="240" w:lineRule="auto"/>
      </w:pPr>
      <w:r>
        <w:separator/>
      </w:r>
    </w:p>
  </w:footnote>
  <w:footnote w:type="continuationSeparator" w:id="0">
    <w:p w14:paraId="4B38E74E" w14:textId="77777777" w:rsidR="00A13082" w:rsidRDefault="00A13082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6B14A" w14:textId="77777777" w:rsidR="00DD645C" w:rsidRDefault="004050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64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0C3854" w14:textId="77777777" w:rsidR="00DD645C" w:rsidRDefault="00DD645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pt;height:96pt" o:bullet="t">
        <v:imagedata r:id="rId1" o:title="Icon_CS 2"/>
      </v:shape>
    </w:pict>
  </w:numPicBullet>
  <w:numPicBullet w:numPicBulletId="1">
    <w:pict>
      <v:shape id="_x0000_i1027" type="#_x0000_t75" style="width:10.8pt;height:10.8pt" o:bullet="t">
        <v:imagedata r:id="rId2" o:title="msoBAA2"/>
      </v:shape>
    </w:pict>
  </w:numPicBullet>
  <w:abstractNum w:abstractNumId="0" w15:restartNumberingAfterBreak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  <w:rPr>
        <w:rFonts w:cs="Times New Roman"/>
        <w:b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  <w:rPr>
        <w:rFonts w:cs="Times New Roman"/>
        <w:b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  <w:rPr>
        <w:rFonts w:cs="Times New Roman"/>
        <w:b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  <w:rPr>
        <w:rFonts w:cs="Times New Roman"/>
        <w:b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</w:abstractNum>
  <w:abstractNum w:abstractNumId="5" w15:restartNumberingAfterBreak="0">
    <w:nsid w:val="00000006"/>
    <w:multiLevelType w:val="multilevel"/>
    <w:tmpl w:val="76A04506"/>
    <w:name w:val="WW8Num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E"/>
    <w:multiLevelType w:val="singleLevel"/>
    <w:tmpl w:val="0000000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vertAlign w:val="superscrip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vertAlign w:val="superscrip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vertAlign w:val="superscri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vertAlign w:val="superscri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vertAlign w:val="superscript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color w:val="auto"/>
      </w:rPr>
    </w:lvl>
  </w:abstractNum>
  <w:abstractNum w:abstractNumId="14" w15:restartNumberingAfterBreak="0">
    <w:nsid w:val="00000015"/>
    <w:multiLevelType w:val="singleLevel"/>
    <w:tmpl w:val="0000001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vertAlign w:val="superscript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17" w15:restartNumberingAfterBreak="0">
    <w:nsid w:val="028D13A8"/>
    <w:multiLevelType w:val="multilevel"/>
    <w:tmpl w:val="0402001D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41304"/>
    <w:multiLevelType w:val="multilevel"/>
    <w:tmpl w:val="DD524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0D7A265B"/>
    <w:multiLevelType w:val="hybridMultilevel"/>
    <w:tmpl w:val="35E28918"/>
    <w:lvl w:ilvl="0" w:tplc="0000000E">
      <w:start w:val="1"/>
      <w:numFmt w:val="bullet"/>
      <w:lvlText w:val=""/>
      <w:lvlJc w:val="left"/>
      <w:pPr>
        <w:ind w:left="744" w:hanging="360"/>
      </w:pPr>
      <w:rPr>
        <w:rFonts w:ascii="Wingdings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2" w15:restartNumberingAfterBreak="0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25" w15:restartNumberingAfterBreak="0">
    <w:nsid w:val="1AD62F98"/>
    <w:multiLevelType w:val="hybridMultilevel"/>
    <w:tmpl w:val="EC68E4CE"/>
    <w:lvl w:ilvl="0" w:tplc="5E9AB798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6043041"/>
    <w:multiLevelType w:val="multilevel"/>
    <w:tmpl w:val="AC00F6C2"/>
    <w:lvl w:ilvl="0">
      <w:start w:val="5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3763"/>
        </w:tabs>
        <w:ind w:left="3763" w:hanging="360"/>
      </w:pPr>
      <w:rPr>
        <w:rFonts w:hint="default"/>
        <w:b/>
        <w:bCs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9" w15:restartNumberingAfterBreak="0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31" w15:restartNumberingAfterBreak="0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 w15:restartNumberingAfterBreak="0">
    <w:nsid w:val="47781007"/>
    <w:multiLevelType w:val="multilevel"/>
    <w:tmpl w:val="0402001D"/>
    <w:lvl w:ilvl="0">
      <w:start w:val="1"/>
      <w:numFmt w:val="russianLower"/>
      <w:lvlText w:val="%1)"/>
      <w:lvlJc w:val="left"/>
      <w:pPr>
        <w:tabs>
          <w:tab w:val="num" w:pos="920"/>
        </w:tabs>
        <w:ind w:left="920" w:hanging="360"/>
      </w:pPr>
    </w:lvl>
    <w:lvl w:ilvl="1">
      <w:start w:val="1"/>
      <w:numFmt w:val="russianLower"/>
      <w:lvlText w:val="%2)"/>
      <w:lvlJc w:val="left"/>
      <w:pPr>
        <w:tabs>
          <w:tab w:val="num" w:pos="1280"/>
        </w:tabs>
        <w:ind w:left="1280" w:hanging="360"/>
      </w:pPr>
    </w:lvl>
    <w:lvl w:ilvl="2">
      <w:start w:val="1"/>
      <w:numFmt w:val="lowerRoman"/>
      <w:lvlText w:val="%3)"/>
      <w:lvlJc w:val="left"/>
      <w:pPr>
        <w:tabs>
          <w:tab w:val="num" w:pos="1640"/>
        </w:tabs>
        <w:ind w:left="1640" w:hanging="360"/>
      </w:pPr>
    </w:lvl>
    <w:lvl w:ilvl="3">
      <w:start w:val="1"/>
      <w:numFmt w:val="decimal"/>
      <w:lvlText w:val="(%4)"/>
      <w:lvlJc w:val="left"/>
      <w:pPr>
        <w:tabs>
          <w:tab w:val="num" w:pos="2000"/>
        </w:tabs>
        <w:ind w:left="2000" w:hanging="360"/>
      </w:pPr>
    </w:lvl>
    <w:lvl w:ilvl="4">
      <w:start w:val="1"/>
      <w:numFmt w:val="lowerLetter"/>
      <w:lvlText w:val="(%5)"/>
      <w:lvlJc w:val="left"/>
      <w:pPr>
        <w:tabs>
          <w:tab w:val="num" w:pos="2360"/>
        </w:tabs>
        <w:ind w:left="2360" w:hanging="360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360"/>
      </w:pPr>
    </w:lvl>
    <w:lvl w:ilvl="6">
      <w:start w:val="1"/>
      <w:numFmt w:val="decimal"/>
      <w:lvlText w:val="%7."/>
      <w:lvlJc w:val="left"/>
      <w:pPr>
        <w:tabs>
          <w:tab w:val="num" w:pos="3080"/>
        </w:tabs>
        <w:ind w:left="3080" w:hanging="360"/>
      </w:pPr>
    </w:lvl>
    <w:lvl w:ilvl="7">
      <w:start w:val="1"/>
      <w:numFmt w:val="lowerLetter"/>
      <w:lvlText w:val="%8."/>
      <w:lvlJc w:val="left"/>
      <w:pPr>
        <w:tabs>
          <w:tab w:val="num" w:pos="3440"/>
        </w:tabs>
        <w:ind w:left="3440" w:hanging="360"/>
      </w:pPr>
    </w:lvl>
    <w:lvl w:ilvl="8">
      <w:start w:val="1"/>
      <w:numFmt w:val="lowerRoman"/>
      <w:lvlText w:val="%9."/>
      <w:lvlJc w:val="left"/>
      <w:pPr>
        <w:tabs>
          <w:tab w:val="num" w:pos="3800"/>
        </w:tabs>
        <w:ind w:left="3800" w:hanging="360"/>
      </w:pPr>
    </w:lvl>
  </w:abstractNum>
  <w:abstractNum w:abstractNumId="36" w15:restartNumberingAfterBreak="0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 w15:restartNumberingAfterBreak="0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A604C1"/>
    <w:multiLevelType w:val="hybridMultilevel"/>
    <w:tmpl w:val="92847ED0"/>
    <w:lvl w:ilvl="0" w:tplc="7858348E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36"/>
  </w:num>
  <w:num w:numId="4">
    <w:abstractNumId w:val="18"/>
  </w:num>
  <w:num w:numId="5">
    <w:abstractNumId w:val="40"/>
  </w:num>
  <w:num w:numId="6">
    <w:abstractNumId w:val="1"/>
  </w:num>
  <w:num w:numId="7">
    <w:abstractNumId w:val="0"/>
  </w:num>
  <w:num w:numId="8">
    <w:abstractNumId w:val="2"/>
  </w:num>
  <w:num w:numId="9">
    <w:abstractNumId w:val="30"/>
  </w:num>
  <w:num w:numId="10">
    <w:abstractNumId w:val="34"/>
  </w:num>
  <w:num w:numId="11">
    <w:abstractNumId w:val="41"/>
  </w:num>
  <w:num w:numId="12">
    <w:abstractNumId w:val="39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27"/>
  </w:num>
  <w:num w:numId="15">
    <w:abstractNumId w:val="38"/>
  </w:num>
  <w:num w:numId="16">
    <w:abstractNumId w:val="2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43"/>
  </w:num>
  <w:num w:numId="20">
    <w:abstractNumId w:val="33"/>
  </w:num>
  <w:num w:numId="21">
    <w:abstractNumId w:val="31"/>
  </w:num>
  <w:num w:numId="22">
    <w:abstractNumId w:val="19"/>
  </w:num>
  <w:num w:numId="23">
    <w:abstractNumId w:val="37"/>
  </w:num>
  <w:num w:numId="24">
    <w:abstractNumId w:val="44"/>
  </w:num>
  <w:num w:numId="25">
    <w:abstractNumId w:val="29"/>
  </w:num>
  <w:num w:numId="26">
    <w:abstractNumId w:val="26"/>
  </w:num>
  <w:num w:numId="27">
    <w:abstractNumId w:val="17"/>
  </w:num>
  <w:num w:numId="28">
    <w:abstractNumId w:val="35"/>
    <w:lvlOverride w:ilvl="0">
      <w:lvl w:ilvl="0">
        <w:start w:val="1"/>
        <w:numFmt w:val="russianLower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</w:num>
  <w:num w:numId="29">
    <w:abstractNumId w:val="28"/>
  </w:num>
  <w:num w:numId="30">
    <w:abstractNumId w:val="20"/>
  </w:num>
  <w:num w:numId="31">
    <w:abstractNumId w:val="42"/>
  </w:num>
  <w:num w:numId="32">
    <w:abstractNumId w:val="25"/>
  </w:num>
  <w:num w:numId="33">
    <w:abstractNumId w:val="4"/>
  </w:num>
  <w:num w:numId="34">
    <w:abstractNumId w:val="8"/>
  </w:num>
  <w:num w:numId="35">
    <w:abstractNumId w:val="15"/>
  </w:num>
  <w:num w:numId="36">
    <w:abstractNumId w:val="9"/>
  </w:num>
  <w:num w:numId="37">
    <w:abstractNumId w:val="5"/>
  </w:num>
  <w:num w:numId="38">
    <w:abstractNumId w:val="6"/>
  </w:num>
  <w:num w:numId="39">
    <w:abstractNumId w:val="13"/>
  </w:num>
  <w:num w:numId="40">
    <w:abstractNumId w:val="12"/>
  </w:num>
  <w:num w:numId="41">
    <w:abstractNumId w:val="14"/>
  </w:num>
  <w:num w:numId="42">
    <w:abstractNumId w:val="11"/>
  </w:num>
  <w:num w:numId="43">
    <w:abstractNumId w:val="7"/>
  </w:num>
  <w:num w:numId="44">
    <w:abstractNumId w:val="10"/>
  </w:num>
  <w:num w:numId="45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6F3"/>
    <w:rsid w:val="000028B9"/>
    <w:rsid w:val="00004175"/>
    <w:rsid w:val="00004235"/>
    <w:rsid w:val="00010CC9"/>
    <w:rsid w:val="00015F0C"/>
    <w:rsid w:val="00017DB1"/>
    <w:rsid w:val="000211A7"/>
    <w:rsid w:val="00037B12"/>
    <w:rsid w:val="00042BC3"/>
    <w:rsid w:val="00043B13"/>
    <w:rsid w:val="00043E9E"/>
    <w:rsid w:val="000537AC"/>
    <w:rsid w:val="000650D1"/>
    <w:rsid w:val="00065631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05DE"/>
    <w:rsid w:val="000B14FF"/>
    <w:rsid w:val="000B2DEC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7D42"/>
    <w:rsid w:val="0010143A"/>
    <w:rsid w:val="00102472"/>
    <w:rsid w:val="00105D83"/>
    <w:rsid w:val="00106882"/>
    <w:rsid w:val="00112786"/>
    <w:rsid w:val="001140BE"/>
    <w:rsid w:val="0011486B"/>
    <w:rsid w:val="00115E4C"/>
    <w:rsid w:val="00120045"/>
    <w:rsid w:val="001200CC"/>
    <w:rsid w:val="00121FF9"/>
    <w:rsid w:val="00124D28"/>
    <w:rsid w:val="0013013D"/>
    <w:rsid w:val="001329CD"/>
    <w:rsid w:val="00135EDF"/>
    <w:rsid w:val="00137EB9"/>
    <w:rsid w:val="00141129"/>
    <w:rsid w:val="00144A92"/>
    <w:rsid w:val="00147A54"/>
    <w:rsid w:val="00147B1B"/>
    <w:rsid w:val="001542AA"/>
    <w:rsid w:val="0015493F"/>
    <w:rsid w:val="0015524C"/>
    <w:rsid w:val="00162F98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0EA0"/>
    <w:rsid w:val="001923F1"/>
    <w:rsid w:val="00192D14"/>
    <w:rsid w:val="00194703"/>
    <w:rsid w:val="001A5962"/>
    <w:rsid w:val="001B2D2D"/>
    <w:rsid w:val="001C7310"/>
    <w:rsid w:val="001D0091"/>
    <w:rsid w:val="001D037D"/>
    <w:rsid w:val="001D6C6E"/>
    <w:rsid w:val="001D6ED5"/>
    <w:rsid w:val="001E20FE"/>
    <w:rsid w:val="001E3B2C"/>
    <w:rsid w:val="001E7ABC"/>
    <w:rsid w:val="001F00A9"/>
    <w:rsid w:val="001F3E9C"/>
    <w:rsid w:val="001F59B3"/>
    <w:rsid w:val="00211DBE"/>
    <w:rsid w:val="00213892"/>
    <w:rsid w:val="00214540"/>
    <w:rsid w:val="00220DA7"/>
    <w:rsid w:val="002239D5"/>
    <w:rsid w:val="002251A3"/>
    <w:rsid w:val="0022588D"/>
    <w:rsid w:val="0022738E"/>
    <w:rsid w:val="002300D0"/>
    <w:rsid w:val="00230ADD"/>
    <w:rsid w:val="0023113A"/>
    <w:rsid w:val="00232809"/>
    <w:rsid w:val="00237618"/>
    <w:rsid w:val="0023761A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3580"/>
    <w:rsid w:val="00263E26"/>
    <w:rsid w:val="00264999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2A13"/>
    <w:rsid w:val="002B630C"/>
    <w:rsid w:val="002C1004"/>
    <w:rsid w:val="002C4D28"/>
    <w:rsid w:val="002C5C6A"/>
    <w:rsid w:val="002C5D4A"/>
    <w:rsid w:val="002C718A"/>
    <w:rsid w:val="002D0B6F"/>
    <w:rsid w:val="002D3AEB"/>
    <w:rsid w:val="002E098B"/>
    <w:rsid w:val="002E151F"/>
    <w:rsid w:val="002E38F5"/>
    <w:rsid w:val="002E3938"/>
    <w:rsid w:val="002E42B0"/>
    <w:rsid w:val="002E5ADB"/>
    <w:rsid w:val="002F0019"/>
    <w:rsid w:val="002F1115"/>
    <w:rsid w:val="002F519F"/>
    <w:rsid w:val="00300770"/>
    <w:rsid w:val="003032B1"/>
    <w:rsid w:val="00312965"/>
    <w:rsid w:val="00320B08"/>
    <w:rsid w:val="0032498B"/>
    <w:rsid w:val="00324D54"/>
    <w:rsid w:val="003253C0"/>
    <w:rsid w:val="00325E0A"/>
    <w:rsid w:val="00330341"/>
    <w:rsid w:val="00330473"/>
    <w:rsid w:val="003310EE"/>
    <w:rsid w:val="003330FE"/>
    <w:rsid w:val="003334A8"/>
    <w:rsid w:val="00335E91"/>
    <w:rsid w:val="00341DC3"/>
    <w:rsid w:val="003432EF"/>
    <w:rsid w:val="0034489E"/>
    <w:rsid w:val="003466EF"/>
    <w:rsid w:val="00350327"/>
    <w:rsid w:val="0035503B"/>
    <w:rsid w:val="0035760A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2E2B"/>
    <w:rsid w:val="00396B53"/>
    <w:rsid w:val="0039718C"/>
    <w:rsid w:val="003A5B17"/>
    <w:rsid w:val="003B0B84"/>
    <w:rsid w:val="003B1205"/>
    <w:rsid w:val="003B2499"/>
    <w:rsid w:val="003B572E"/>
    <w:rsid w:val="003B7A49"/>
    <w:rsid w:val="003D245E"/>
    <w:rsid w:val="003D2B1A"/>
    <w:rsid w:val="003D3141"/>
    <w:rsid w:val="003D5AF9"/>
    <w:rsid w:val="003E0B9E"/>
    <w:rsid w:val="003F3E46"/>
    <w:rsid w:val="00403D1E"/>
    <w:rsid w:val="00405092"/>
    <w:rsid w:val="004136EE"/>
    <w:rsid w:val="0041522B"/>
    <w:rsid w:val="004208F9"/>
    <w:rsid w:val="004219B8"/>
    <w:rsid w:val="00424BC8"/>
    <w:rsid w:val="004263BF"/>
    <w:rsid w:val="004266DB"/>
    <w:rsid w:val="00430985"/>
    <w:rsid w:val="00431A1C"/>
    <w:rsid w:val="00435308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93340"/>
    <w:rsid w:val="00495181"/>
    <w:rsid w:val="0049709E"/>
    <w:rsid w:val="004A24E8"/>
    <w:rsid w:val="004A3384"/>
    <w:rsid w:val="004A4F76"/>
    <w:rsid w:val="004A6CB1"/>
    <w:rsid w:val="004B3210"/>
    <w:rsid w:val="004B3242"/>
    <w:rsid w:val="004B475C"/>
    <w:rsid w:val="004C24E7"/>
    <w:rsid w:val="004C5395"/>
    <w:rsid w:val="004C657D"/>
    <w:rsid w:val="004D18B3"/>
    <w:rsid w:val="004D718A"/>
    <w:rsid w:val="004E0128"/>
    <w:rsid w:val="004E7579"/>
    <w:rsid w:val="004F7ED9"/>
    <w:rsid w:val="0050051D"/>
    <w:rsid w:val="00504AFE"/>
    <w:rsid w:val="00504EEB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BE8"/>
    <w:rsid w:val="00523F41"/>
    <w:rsid w:val="00524F12"/>
    <w:rsid w:val="005257FC"/>
    <w:rsid w:val="005313B9"/>
    <w:rsid w:val="00535B28"/>
    <w:rsid w:val="00545F0F"/>
    <w:rsid w:val="00546622"/>
    <w:rsid w:val="00546746"/>
    <w:rsid w:val="005527FE"/>
    <w:rsid w:val="00554F15"/>
    <w:rsid w:val="00556F8D"/>
    <w:rsid w:val="005575C1"/>
    <w:rsid w:val="00557A67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975AF"/>
    <w:rsid w:val="005A584D"/>
    <w:rsid w:val="005A6FE5"/>
    <w:rsid w:val="005B01ED"/>
    <w:rsid w:val="005B2396"/>
    <w:rsid w:val="005B2E5C"/>
    <w:rsid w:val="005B3635"/>
    <w:rsid w:val="005B3B36"/>
    <w:rsid w:val="005B519F"/>
    <w:rsid w:val="005B636D"/>
    <w:rsid w:val="005C05C7"/>
    <w:rsid w:val="005C2034"/>
    <w:rsid w:val="005C33CD"/>
    <w:rsid w:val="005D6FFF"/>
    <w:rsid w:val="005D7889"/>
    <w:rsid w:val="005E2B87"/>
    <w:rsid w:val="005E6B5A"/>
    <w:rsid w:val="005F68B1"/>
    <w:rsid w:val="00602699"/>
    <w:rsid w:val="0060298D"/>
    <w:rsid w:val="00602BB8"/>
    <w:rsid w:val="00602D26"/>
    <w:rsid w:val="00603EA9"/>
    <w:rsid w:val="0061142A"/>
    <w:rsid w:val="00613AE5"/>
    <w:rsid w:val="00615990"/>
    <w:rsid w:val="00615E3C"/>
    <w:rsid w:val="006241DA"/>
    <w:rsid w:val="00631052"/>
    <w:rsid w:val="00643E65"/>
    <w:rsid w:val="00643FB4"/>
    <w:rsid w:val="00646932"/>
    <w:rsid w:val="0065409D"/>
    <w:rsid w:val="00656B0D"/>
    <w:rsid w:val="00660239"/>
    <w:rsid w:val="00662656"/>
    <w:rsid w:val="00664226"/>
    <w:rsid w:val="00667988"/>
    <w:rsid w:val="00667EFD"/>
    <w:rsid w:val="00673291"/>
    <w:rsid w:val="00673E3D"/>
    <w:rsid w:val="00674B93"/>
    <w:rsid w:val="00682573"/>
    <w:rsid w:val="00684C5A"/>
    <w:rsid w:val="00686192"/>
    <w:rsid w:val="00690843"/>
    <w:rsid w:val="006973C9"/>
    <w:rsid w:val="006A6A6A"/>
    <w:rsid w:val="006B14C2"/>
    <w:rsid w:val="006B6806"/>
    <w:rsid w:val="006B6A97"/>
    <w:rsid w:val="006B6E20"/>
    <w:rsid w:val="006B7804"/>
    <w:rsid w:val="006C0A1E"/>
    <w:rsid w:val="006C315D"/>
    <w:rsid w:val="006C39EC"/>
    <w:rsid w:val="006D14ED"/>
    <w:rsid w:val="006D54D4"/>
    <w:rsid w:val="006E3826"/>
    <w:rsid w:val="006E3F82"/>
    <w:rsid w:val="006F0A1F"/>
    <w:rsid w:val="006F197D"/>
    <w:rsid w:val="006F5CC9"/>
    <w:rsid w:val="006F5DB9"/>
    <w:rsid w:val="006F6D6D"/>
    <w:rsid w:val="0070413C"/>
    <w:rsid w:val="00706766"/>
    <w:rsid w:val="007074EB"/>
    <w:rsid w:val="00710685"/>
    <w:rsid w:val="0071138E"/>
    <w:rsid w:val="00717291"/>
    <w:rsid w:val="007211F6"/>
    <w:rsid w:val="007352D9"/>
    <w:rsid w:val="00740329"/>
    <w:rsid w:val="00744A94"/>
    <w:rsid w:val="00745BD2"/>
    <w:rsid w:val="00752171"/>
    <w:rsid w:val="00763F9F"/>
    <w:rsid w:val="00770D1C"/>
    <w:rsid w:val="0077238B"/>
    <w:rsid w:val="00775630"/>
    <w:rsid w:val="007802E9"/>
    <w:rsid w:val="007808E3"/>
    <w:rsid w:val="007818F9"/>
    <w:rsid w:val="00782087"/>
    <w:rsid w:val="00790649"/>
    <w:rsid w:val="00792287"/>
    <w:rsid w:val="00794752"/>
    <w:rsid w:val="007A0B2F"/>
    <w:rsid w:val="007B1308"/>
    <w:rsid w:val="007B3FC7"/>
    <w:rsid w:val="007C5510"/>
    <w:rsid w:val="007D4F83"/>
    <w:rsid w:val="007E0B0D"/>
    <w:rsid w:val="007E53CC"/>
    <w:rsid w:val="007F6C52"/>
    <w:rsid w:val="007F6E8A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30889"/>
    <w:rsid w:val="00831A5F"/>
    <w:rsid w:val="008323FB"/>
    <w:rsid w:val="008369D4"/>
    <w:rsid w:val="00846B6F"/>
    <w:rsid w:val="008546FF"/>
    <w:rsid w:val="00855397"/>
    <w:rsid w:val="00874099"/>
    <w:rsid w:val="00875DDD"/>
    <w:rsid w:val="00883C1D"/>
    <w:rsid w:val="0088641C"/>
    <w:rsid w:val="008905D7"/>
    <w:rsid w:val="00890F34"/>
    <w:rsid w:val="00892A13"/>
    <w:rsid w:val="00892FFB"/>
    <w:rsid w:val="008A3F2E"/>
    <w:rsid w:val="008A4BE4"/>
    <w:rsid w:val="008A6A23"/>
    <w:rsid w:val="008B25D3"/>
    <w:rsid w:val="008B6A35"/>
    <w:rsid w:val="008B7BF9"/>
    <w:rsid w:val="008C6810"/>
    <w:rsid w:val="008D3711"/>
    <w:rsid w:val="008D42F1"/>
    <w:rsid w:val="008D6887"/>
    <w:rsid w:val="008E2BB1"/>
    <w:rsid w:val="008F59B3"/>
    <w:rsid w:val="00900640"/>
    <w:rsid w:val="00912A7F"/>
    <w:rsid w:val="009158C7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36613"/>
    <w:rsid w:val="0094321F"/>
    <w:rsid w:val="00943306"/>
    <w:rsid w:val="009434F8"/>
    <w:rsid w:val="0094378C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31EE"/>
    <w:rsid w:val="009A508D"/>
    <w:rsid w:val="009B1261"/>
    <w:rsid w:val="009B2E5F"/>
    <w:rsid w:val="009B6F3A"/>
    <w:rsid w:val="009B6FE0"/>
    <w:rsid w:val="009C2E30"/>
    <w:rsid w:val="009C464D"/>
    <w:rsid w:val="009D4568"/>
    <w:rsid w:val="009D7CC3"/>
    <w:rsid w:val="009E340D"/>
    <w:rsid w:val="009F1F4C"/>
    <w:rsid w:val="009F1F9D"/>
    <w:rsid w:val="009F219D"/>
    <w:rsid w:val="009F4ED6"/>
    <w:rsid w:val="009F65C4"/>
    <w:rsid w:val="009F77ED"/>
    <w:rsid w:val="009F7867"/>
    <w:rsid w:val="00A02A27"/>
    <w:rsid w:val="00A03523"/>
    <w:rsid w:val="00A0664B"/>
    <w:rsid w:val="00A071B0"/>
    <w:rsid w:val="00A101D1"/>
    <w:rsid w:val="00A11F14"/>
    <w:rsid w:val="00A13082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5354"/>
    <w:rsid w:val="00A6688C"/>
    <w:rsid w:val="00A7246D"/>
    <w:rsid w:val="00A76238"/>
    <w:rsid w:val="00A80243"/>
    <w:rsid w:val="00A82B7A"/>
    <w:rsid w:val="00A83DC6"/>
    <w:rsid w:val="00A8628A"/>
    <w:rsid w:val="00A96488"/>
    <w:rsid w:val="00AA0D1E"/>
    <w:rsid w:val="00AA2CA7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D7D3D"/>
    <w:rsid w:val="00AE0A4C"/>
    <w:rsid w:val="00AE2593"/>
    <w:rsid w:val="00AE2A90"/>
    <w:rsid w:val="00AE30D1"/>
    <w:rsid w:val="00AE71CB"/>
    <w:rsid w:val="00B02F9B"/>
    <w:rsid w:val="00B03120"/>
    <w:rsid w:val="00B11D27"/>
    <w:rsid w:val="00B160BE"/>
    <w:rsid w:val="00B16F22"/>
    <w:rsid w:val="00B33813"/>
    <w:rsid w:val="00B34F19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8715C"/>
    <w:rsid w:val="00B921E2"/>
    <w:rsid w:val="00B92E1D"/>
    <w:rsid w:val="00B948FB"/>
    <w:rsid w:val="00B95553"/>
    <w:rsid w:val="00BA1395"/>
    <w:rsid w:val="00BA1A1F"/>
    <w:rsid w:val="00BA3E94"/>
    <w:rsid w:val="00BB5E50"/>
    <w:rsid w:val="00BC0D44"/>
    <w:rsid w:val="00BC4612"/>
    <w:rsid w:val="00BC5264"/>
    <w:rsid w:val="00BC7C49"/>
    <w:rsid w:val="00BD3826"/>
    <w:rsid w:val="00BD5E7F"/>
    <w:rsid w:val="00BE1464"/>
    <w:rsid w:val="00BE718E"/>
    <w:rsid w:val="00BE71A6"/>
    <w:rsid w:val="00BF0781"/>
    <w:rsid w:val="00C00057"/>
    <w:rsid w:val="00C07111"/>
    <w:rsid w:val="00C077E3"/>
    <w:rsid w:val="00C2023D"/>
    <w:rsid w:val="00C21705"/>
    <w:rsid w:val="00C22609"/>
    <w:rsid w:val="00C24878"/>
    <w:rsid w:val="00C25096"/>
    <w:rsid w:val="00C251D2"/>
    <w:rsid w:val="00C262F1"/>
    <w:rsid w:val="00C265BA"/>
    <w:rsid w:val="00C3028D"/>
    <w:rsid w:val="00C33C89"/>
    <w:rsid w:val="00C33E12"/>
    <w:rsid w:val="00C34019"/>
    <w:rsid w:val="00C377AC"/>
    <w:rsid w:val="00C43C18"/>
    <w:rsid w:val="00C530F7"/>
    <w:rsid w:val="00C54C03"/>
    <w:rsid w:val="00C56D3D"/>
    <w:rsid w:val="00C5710B"/>
    <w:rsid w:val="00C61CC1"/>
    <w:rsid w:val="00C62D44"/>
    <w:rsid w:val="00C64CC0"/>
    <w:rsid w:val="00C74516"/>
    <w:rsid w:val="00C772D0"/>
    <w:rsid w:val="00C817CA"/>
    <w:rsid w:val="00C82511"/>
    <w:rsid w:val="00C8393C"/>
    <w:rsid w:val="00C853BA"/>
    <w:rsid w:val="00C8707B"/>
    <w:rsid w:val="00C91C57"/>
    <w:rsid w:val="00C91E6D"/>
    <w:rsid w:val="00C922C9"/>
    <w:rsid w:val="00CA2145"/>
    <w:rsid w:val="00CA2602"/>
    <w:rsid w:val="00CA31D1"/>
    <w:rsid w:val="00CA473C"/>
    <w:rsid w:val="00CA5478"/>
    <w:rsid w:val="00CB03A5"/>
    <w:rsid w:val="00CB38A2"/>
    <w:rsid w:val="00CB4CA1"/>
    <w:rsid w:val="00CB7DA1"/>
    <w:rsid w:val="00CC117C"/>
    <w:rsid w:val="00CC14A6"/>
    <w:rsid w:val="00CC6BA9"/>
    <w:rsid w:val="00CC7094"/>
    <w:rsid w:val="00CD1010"/>
    <w:rsid w:val="00CD1848"/>
    <w:rsid w:val="00CE003C"/>
    <w:rsid w:val="00CE32B0"/>
    <w:rsid w:val="00CE37DD"/>
    <w:rsid w:val="00CE5359"/>
    <w:rsid w:val="00CE6B14"/>
    <w:rsid w:val="00CF208B"/>
    <w:rsid w:val="00CF2472"/>
    <w:rsid w:val="00CF3F00"/>
    <w:rsid w:val="00CF65A4"/>
    <w:rsid w:val="00D02997"/>
    <w:rsid w:val="00D02E75"/>
    <w:rsid w:val="00D032F1"/>
    <w:rsid w:val="00D0459A"/>
    <w:rsid w:val="00D0663D"/>
    <w:rsid w:val="00D06DCE"/>
    <w:rsid w:val="00D1666B"/>
    <w:rsid w:val="00D200EF"/>
    <w:rsid w:val="00D2065E"/>
    <w:rsid w:val="00D20672"/>
    <w:rsid w:val="00D2264B"/>
    <w:rsid w:val="00D25693"/>
    <w:rsid w:val="00D25C66"/>
    <w:rsid w:val="00D31279"/>
    <w:rsid w:val="00D4051B"/>
    <w:rsid w:val="00D459FC"/>
    <w:rsid w:val="00D51E90"/>
    <w:rsid w:val="00D527AD"/>
    <w:rsid w:val="00D57A75"/>
    <w:rsid w:val="00D62BC2"/>
    <w:rsid w:val="00D8088C"/>
    <w:rsid w:val="00D81E35"/>
    <w:rsid w:val="00D9105E"/>
    <w:rsid w:val="00D9245C"/>
    <w:rsid w:val="00D97C18"/>
    <w:rsid w:val="00D97D65"/>
    <w:rsid w:val="00DA36F5"/>
    <w:rsid w:val="00DA553A"/>
    <w:rsid w:val="00DB087A"/>
    <w:rsid w:val="00DB29EC"/>
    <w:rsid w:val="00DC23E2"/>
    <w:rsid w:val="00DC2D34"/>
    <w:rsid w:val="00DC319F"/>
    <w:rsid w:val="00DC4757"/>
    <w:rsid w:val="00DC5D81"/>
    <w:rsid w:val="00DC60B7"/>
    <w:rsid w:val="00DD3380"/>
    <w:rsid w:val="00DD5BB8"/>
    <w:rsid w:val="00DD645C"/>
    <w:rsid w:val="00DE275B"/>
    <w:rsid w:val="00DE3771"/>
    <w:rsid w:val="00DE6548"/>
    <w:rsid w:val="00DF12F6"/>
    <w:rsid w:val="00DF4A2B"/>
    <w:rsid w:val="00DF6CAE"/>
    <w:rsid w:val="00E01610"/>
    <w:rsid w:val="00E02976"/>
    <w:rsid w:val="00E078E6"/>
    <w:rsid w:val="00E07E7F"/>
    <w:rsid w:val="00E11544"/>
    <w:rsid w:val="00E1472B"/>
    <w:rsid w:val="00E24AD7"/>
    <w:rsid w:val="00E25581"/>
    <w:rsid w:val="00E258A3"/>
    <w:rsid w:val="00E306B4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8027D"/>
    <w:rsid w:val="00E82F55"/>
    <w:rsid w:val="00E83ED3"/>
    <w:rsid w:val="00E8405F"/>
    <w:rsid w:val="00E909C7"/>
    <w:rsid w:val="00E97D5D"/>
    <w:rsid w:val="00EA4BFF"/>
    <w:rsid w:val="00EB1575"/>
    <w:rsid w:val="00EB3A2B"/>
    <w:rsid w:val="00EC0968"/>
    <w:rsid w:val="00EC348B"/>
    <w:rsid w:val="00ED122B"/>
    <w:rsid w:val="00ED7019"/>
    <w:rsid w:val="00EF0D7D"/>
    <w:rsid w:val="00EF1E22"/>
    <w:rsid w:val="00EF280B"/>
    <w:rsid w:val="00EF3CAA"/>
    <w:rsid w:val="00EF7081"/>
    <w:rsid w:val="00F03E9B"/>
    <w:rsid w:val="00F13F75"/>
    <w:rsid w:val="00F212DE"/>
    <w:rsid w:val="00F214A9"/>
    <w:rsid w:val="00F22584"/>
    <w:rsid w:val="00F241B4"/>
    <w:rsid w:val="00F33EA8"/>
    <w:rsid w:val="00F3717A"/>
    <w:rsid w:val="00F40B7A"/>
    <w:rsid w:val="00F40C43"/>
    <w:rsid w:val="00F43A07"/>
    <w:rsid w:val="00F64242"/>
    <w:rsid w:val="00F71BD4"/>
    <w:rsid w:val="00F84A88"/>
    <w:rsid w:val="00F93903"/>
    <w:rsid w:val="00F93F56"/>
    <w:rsid w:val="00FA1C82"/>
    <w:rsid w:val="00FA3CFD"/>
    <w:rsid w:val="00FA3EC4"/>
    <w:rsid w:val="00FA6E7B"/>
    <w:rsid w:val="00FB0AE4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1F0B"/>
    <w:rsid w:val="00FE4F92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5DB33"/>
  <w15:docId w15:val="{6807DFAF-CCE3-42D3-BE69-D3E38A43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ED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link w:val="DefaultChar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uiPriority w:val="22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50">
    <w:name w:val="p50"/>
    <w:basedOn w:val="Normal"/>
    <w:link w:val="p50Char"/>
    <w:rsid w:val="00D9245C"/>
    <w:pPr>
      <w:tabs>
        <w:tab w:val="left" w:pos="760"/>
      </w:tabs>
      <w:spacing w:after="0" w:line="240" w:lineRule="atLeast"/>
      <w:ind w:left="720" w:hanging="720"/>
      <w:jc w:val="both"/>
    </w:pPr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character" w:customStyle="1" w:styleId="p50Char">
    <w:name w:val="p50 Char"/>
    <w:link w:val="p50"/>
    <w:rsid w:val="00D9245C"/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1 Знак Знак Знак Знак"/>
    <w:basedOn w:val="Normal"/>
    <w:rsid w:val="00F43A0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Paragraph5">
    <w:name w:val="List Paragraph5"/>
    <w:basedOn w:val="Normal"/>
    <w:uiPriority w:val="99"/>
    <w:qFormat/>
    <w:rsid w:val="00D4051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3">
    <w:name w:val="List Paragraph3"/>
    <w:basedOn w:val="Normal"/>
    <w:rsid w:val="00144A9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DefaultChar">
    <w:name w:val="Default Char"/>
    <w:link w:val="Default"/>
    <w:rsid w:val="005C05C7"/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navbar-text">
    <w:name w:val="navbar-text"/>
    <w:basedOn w:val="DefaultParagraphFont"/>
    <w:rsid w:val="00DD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55&amp;Type=20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ORM&amp;DocCode=40377&amp;ToPar=Art55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30BD-7FC6-46FE-B7F6-E3BA195F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4458</Words>
  <Characters>25411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NB</cp:lastModifiedBy>
  <cp:revision>18</cp:revision>
  <cp:lastPrinted>2016-12-12T14:21:00Z</cp:lastPrinted>
  <dcterms:created xsi:type="dcterms:W3CDTF">2020-03-24T17:24:00Z</dcterms:created>
  <dcterms:modified xsi:type="dcterms:W3CDTF">2020-03-27T15:30:00Z</dcterms:modified>
</cp:coreProperties>
</file>