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</w:t>
      </w:r>
      <w:r w:rsidR="00524F12">
        <w:rPr>
          <w:rFonts w:ascii="Times New Roman" w:hAnsi="Times New Roman" w:cs="Times New Roman"/>
          <w:b/>
          <w:sz w:val="24"/>
          <w:szCs w:val="24"/>
        </w:rPr>
        <w:t xml:space="preserve">ПОКАНА ПО ЧЛ.191, АЛ.1, Т.3 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78C" w:rsidRPr="0077238B" w:rsidRDefault="0077238B" w:rsidP="00943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38B">
        <w:rPr>
          <w:rFonts w:ascii="Times New Roman" w:hAnsi="Times New Roman" w:cs="Times New Roman"/>
          <w:b/>
          <w:sz w:val="28"/>
          <w:szCs w:val="28"/>
        </w:rPr>
        <w:t>”</w:t>
      </w:r>
      <w:r w:rsidRPr="0077238B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7723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оставка н</w:t>
      </w:r>
      <w:r w:rsidRPr="0077238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77238B">
        <w:rPr>
          <w:rFonts w:ascii="Times New Roman" w:hAnsi="Times New Roman" w:cs="Times New Roman"/>
          <w:b/>
          <w:sz w:val="28"/>
          <w:szCs w:val="28"/>
        </w:rPr>
        <w:t xml:space="preserve">цифрови сеизмични станции, сеизмометър и окомплектоващи модули </w:t>
      </w:r>
      <w:r w:rsidRPr="00772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77238B" w:rsidRPr="0094378C" w:rsidRDefault="0077238B" w:rsidP="00943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1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CA31D1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</w:t>
      </w:r>
      <w:r w:rsidR="00C5710B">
        <w:rPr>
          <w:lang w:val="en-US" w:eastAsia="bg-BG"/>
        </w:rPr>
        <w:t xml:space="preserve">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C74516" w:rsidRDefault="00C74516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>Техническо предложение</w:t>
      </w:r>
      <w:r w:rsidR="00187DE0" w:rsidRPr="00263E26">
        <w:rPr>
          <w:lang w:eastAsia="bg-BG"/>
        </w:rPr>
        <w:t xml:space="preserve"> </w:t>
      </w:r>
      <w:r w:rsidR="000E52EE" w:rsidRPr="00263E26">
        <w:rPr>
          <w:lang w:eastAsia="bg-BG"/>
        </w:rPr>
        <w:t xml:space="preserve">- </w:t>
      </w:r>
      <w:r w:rsidR="00CA5478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1</w:t>
      </w:r>
      <w:r w:rsidR="000E52EE" w:rsidRPr="00C74516">
        <w:rPr>
          <w:b/>
          <w:lang w:eastAsia="bg-BG"/>
        </w:rPr>
        <w:t>;</w:t>
      </w:r>
    </w:p>
    <w:p w:rsidR="00102472" w:rsidRPr="0037348A" w:rsidRDefault="00763F9F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C74516">
        <w:rPr>
          <w:lang w:eastAsia="bg-BG"/>
        </w:rPr>
        <w:t>Ценово предл</w:t>
      </w:r>
      <w:r w:rsidR="00F13F75" w:rsidRPr="00C74516">
        <w:rPr>
          <w:lang w:eastAsia="bg-BG"/>
        </w:rPr>
        <w:t xml:space="preserve">ожение </w:t>
      </w:r>
      <w:r w:rsidRPr="00C74516">
        <w:rPr>
          <w:lang w:eastAsia="bg-BG"/>
        </w:rPr>
        <w:t xml:space="preserve">- </w:t>
      </w:r>
      <w:r w:rsidR="00F13F75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2</w:t>
      </w:r>
      <w:r w:rsidR="00102472">
        <w:rPr>
          <w:b/>
          <w:lang w:eastAsia="bg-BG"/>
        </w:rPr>
        <w:t xml:space="preserve"> </w:t>
      </w:r>
      <w:r w:rsidR="00102472" w:rsidRPr="0037348A">
        <w:rPr>
          <w:b/>
          <w:lang w:eastAsia="bg-BG"/>
        </w:rPr>
        <w:t>и количествено-стойностна сметка;</w:t>
      </w:r>
    </w:p>
    <w:p w:rsidR="00763F9F" w:rsidRPr="00763F9F" w:rsidRDefault="00763F9F" w:rsidP="00102472">
      <w:pPr>
        <w:pStyle w:val="ListParagraph"/>
        <w:tabs>
          <w:tab w:val="left" w:pos="567"/>
        </w:tabs>
        <w:spacing w:line="276" w:lineRule="auto"/>
        <w:ind w:left="0"/>
        <w:jc w:val="both"/>
        <w:rPr>
          <w:b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78C" w:rsidRDefault="0094378C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315D" w:rsidRPr="00263E26" w:rsidRDefault="006C315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C7C" w:rsidRPr="0061142A" w:rsidRDefault="00F64242" w:rsidP="006114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1142A" w:rsidRDefault="0061142A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9158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9158C7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8C681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9158C7">
            <w:pPr>
              <w:shd w:val="clear" w:color="auto" w:fill="FFFFFF"/>
              <w:tabs>
                <w:tab w:val="left" w:pos="72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D97D6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7D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8C68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681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E0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количествено стойностна сметка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F22584" w:rsidRDefault="00F22584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F22584" w:rsidRDefault="00F22584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F22584" w:rsidRPr="00F22584" w:rsidRDefault="00F22584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61142A" w:rsidRPr="0061142A" w:rsidRDefault="00933189" w:rsidP="006114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F22584" w:rsidRP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42A" w:rsidRPr="0061142A" w:rsidRDefault="00933189" w:rsidP="0061142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142A" w:rsidRPr="0061142A" w:rsidRDefault="00FA6E7B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13AE5" w:rsidRDefault="00613AE5" w:rsidP="002B2A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10CC9" w:rsidRPr="00263E26" w:rsidRDefault="00010CC9" w:rsidP="002B2A13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2B2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</w:t>
      </w:r>
      <w:r w:rsidR="002B2A1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поканата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92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критериите за подбор по отношение на дела и вида на дейностите, които ще изпълнява.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D92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D9245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50725B" w:rsidRPr="00CF208B" w:rsidRDefault="00435308" w:rsidP="00CF208B">
      <w:pPr>
        <w:ind w:firstLine="49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5.</w:t>
      </w:r>
      <w:r w:rsidR="00E909C7">
        <w:rPr>
          <w:rFonts w:eastAsia="Calibri"/>
          <w:lang w:eastAsia="ar-SA"/>
        </w:rPr>
        <w:t xml:space="preserve"> </w:t>
      </w:r>
      <w:r w:rsidR="0050725B" w:rsidRPr="00CF20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F208B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D645C" w:rsidRDefault="00DD645C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F22584" w:rsidRDefault="00F2258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435308" w:rsidRPr="003371F0" w:rsidRDefault="00435308" w:rsidP="003371F0">
      <w:pPr>
        <w:spacing w:before="60" w:after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CA31D1">
      <w:pPr>
        <w:spacing w:after="0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A31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                    обединение/подизпълнител/трето лице)</w:t>
      </w:r>
    </w:p>
    <w:p w:rsidR="003D5AF9" w:rsidRPr="002B2A13" w:rsidRDefault="00065631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="002B2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CA31D1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F22584" w:rsidRDefault="00933189" w:rsidP="00F225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933189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sz w:val="24"/>
                <w:szCs w:val="24"/>
              </w:rPr>
              <w:br w:type="page"/>
            </w:r>
            <w:r w:rsidR="002251A3" w:rsidRPr="00263E26">
              <w:rPr>
                <w:b/>
                <w:sz w:val="24"/>
                <w:szCs w:val="24"/>
              </w:rPr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A31D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933189" w:rsidRPr="00263E26" w:rsidRDefault="00933189" w:rsidP="00DD64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CA31D1" w:rsidRPr="00263E26" w:rsidRDefault="00CA31D1" w:rsidP="00CA31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CA31D1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</w:t>
      </w:r>
      <w:r w:rsidR="00E8027D">
        <w:rPr>
          <w:rFonts w:ascii="Times New Roman" w:eastAsia="Calibri" w:hAnsi="Times New Roman" w:cs="Times New Roman"/>
          <w:sz w:val="24"/>
          <w:szCs w:val="24"/>
        </w:rPr>
        <w:t>до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</w:t>
      </w:r>
      <w:r w:rsidR="00E8027D">
        <w:rPr>
          <w:rFonts w:ascii="Times New Roman" w:eastAsia="Calibri" w:hAnsi="Times New Roman" w:cs="Times New Roman"/>
          <w:sz w:val="24"/>
          <w:szCs w:val="24"/>
        </w:rPr>
        <w:t>, но не повече от 50 000 лв.</w:t>
      </w:r>
      <w:r w:rsidRPr="00263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CA31D1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3432EF" w:rsidRPr="00263E2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A31D1" w:rsidRPr="002945A9" w:rsidRDefault="00CA31D1" w:rsidP="00CA31D1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CA31D1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A31D1" w:rsidRDefault="00CA31D1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371F0" w:rsidRPr="003371F0" w:rsidRDefault="003371F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Pr="002B2A13" w:rsidRDefault="00933189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721CD" w:rsidRPr="00263E26" w:rsidRDefault="005721CD" w:rsidP="002B2A13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66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Pr="002B2A13" w:rsidRDefault="006E3F82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Pr="002B2A13" w:rsidRDefault="00C62D44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38B" w:rsidRDefault="0077238B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Pr="002B2A13" w:rsidRDefault="00933189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2B2A13" w:rsidRDefault="00300770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………………..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1. Не съм лице, заемало през последната година висша публична длъжност в</w:t>
      </w:r>
      <w:r w:rsidR="00DD645C">
        <w:rPr>
          <w:rFonts w:ascii="Times New Roman" w:hAnsi="Times New Roman" w:cs="Times New Roman"/>
          <w:sz w:val="24"/>
          <w:szCs w:val="24"/>
        </w:rPr>
        <w:t xml:space="preserve"> </w:t>
      </w:r>
      <w:r w:rsidR="00DD645C" w:rsidRPr="00DA24EC">
        <w:rPr>
          <w:rStyle w:val="navbar-text"/>
          <w:rFonts w:ascii="Times New Roman" w:hAnsi="Times New Roman" w:cs="Times New Roman"/>
          <w:sz w:val="24"/>
          <w:szCs w:val="24"/>
        </w:rPr>
        <w:t>Национален Институт по Геофизика, Геодезия и География</w:t>
      </w:r>
      <w:r w:rsidR="00DD645C" w:rsidRPr="00DA24EC">
        <w:rPr>
          <w:rStyle w:val="navbar-text"/>
          <w:rFonts w:ascii="Segoe UI" w:hAnsi="Segoe UI" w:cs="Segoe UI"/>
        </w:rPr>
        <w:t xml:space="preserve"> </w:t>
      </w:r>
      <w:r w:rsidR="00DD645C" w:rsidRPr="00DA24EC">
        <w:rPr>
          <w:rFonts w:ascii="Times New Roman" w:eastAsia="Calibri" w:hAnsi="Times New Roman" w:cs="Times New Roman"/>
          <w:sz w:val="24"/>
          <w:szCs w:val="24"/>
        </w:rPr>
        <w:t xml:space="preserve"> – БАН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CE00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ОТО ЗАДАНИЕ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DC4757" w:rsidRDefault="00DC4757" w:rsidP="00DD645C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64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D5AF9" w:rsidRPr="00263E26" w:rsidRDefault="003D5AF9" w:rsidP="002B2A13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F43A07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подаването на оферта се съгласяваме с всички условия на възложителя, в т.ч. с определения от него срок </w:t>
      </w:r>
      <w:r w:rsidR="001148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валидност на офертите и с проекта на договор.</w:t>
      </w:r>
    </w:p>
    <w:p w:rsidR="00144A92" w:rsidRDefault="00144A92" w:rsidP="00144A92">
      <w:pPr>
        <w:spacing w:after="0"/>
        <w:ind w:right="-91" w:firstLine="709"/>
        <w:jc w:val="both"/>
        <w:rPr>
          <w:rFonts w:ascii="Times New Roman" w:hAnsi="Times New Roman"/>
          <w:sz w:val="24"/>
          <w:szCs w:val="24"/>
        </w:rPr>
      </w:pPr>
    </w:p>
    <w:p w:rsidR="005C05C7" w:rsidRPr="005C05C7" w:rsidRDefault="00144A92" w:rsidP="005C05C7">
      <w:pPr>
        <w:spacing w:after="0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C7">
        <w:rPr>
          <w:rFonts w:ascii="Times New Roman" w:hAnsi="Times New Roman" w:cs="Times New Roman"/>
          <w:sz w:val="24"/>
          <w:szCs w:val="24"/>
        </w:rPr>
        <w:t>2</w:t>
      </w:r>
      <w:r w:rsidR="005C05C7" w:rsidRPr="005C05C7">
        <w:rPr>
          <w:rFonts w:ascii="Times New Roman" w:hAnsi="Times New Roman" w:cs="Times New Roman"/>
          <w:sz w:val="24"/>
          <w:szCs w:val="24"/>
        </w:rPr>
        <w:t>. Предлагаме да изпълним поръчката съобразно заложените в Техническата спецификация изисквания</w:t>
      </w:r>
      <w:r w:rsidR="00DD645C">
        <w:rPr>
          <w:rFonts w:ascii="Times New Roman" w:hAnsi="Times New Roman" w:cs="Times New Roman"/>
          <w:sz w:val="24"/>
          <w:szCs w:val="24"/>
        </w:rPr>
        <w:t xml:space="preserve"> и </w:t>
      </w:r>
      <w:r w:rsidR="005C05C7" w:rsidRPr="005C05C7">
        <w:rPr>
          <w:rFonts w:ascii="Times New Roman" w:hAnsi="Times New Roman" w:cs="Times New Roman"/>
          <w:sz w:val="24"/>
          <w:szCs w:val="24"/>
        </w:rPr>
        <w:t>съгласно изискванията на Възложителя.</w:t>
      </w:r>
    </w:p>
    <w:p w:rsidR="005C05C7" w:rsidRPr="00DF779C" w:rsidRDefault="005C05C7" w:rsidP="005C05C7">
      <w:pPr>
        <w:pStyle w:val="Default"/>
        <w:ind w:left="1140"/>
        <w:rPr>
          <w:sz w:val="23"/>
          <w:szCs w:val="23"/>
        </w:rPr>
      </w:pPr>
    </w:p>
    <w:p w:rsidR="00DD645C" w:rsidRPr="00DD645C" w:rsidRDefault="00DD645C" w:rsidP="00DD645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45C">
        <w:rPr>
          <w:rFonts w:ascii="Times New Roman" w:hAnsi="Times New Roman" w:cs="Times New Roman"/>
          <w:sz w:val="24"/>
          <w:szCs w:val="24"/>
        </w:rPr>
        <w:t xml:space="preserve"> </w:t>
      </w:r>
      <w:r w:rsidR="005C05C7" w:rsidRPr="00DD645C">
        <w:rPr>
          <w:rFonts w:ascii="Times New Roman" w:hAnsi="Times New Roman" w:cs="Times New Roman"/>
          <w:sz w:val="24"/>
          <w:szCs w:val="24"/>
        </w:rPr>
        <w:t>3</w:t>
      </w:r>
      <w:r w:rsidRPr="00DD645C">
        <w:rPr>
          <w:rFonts w:ascii="Times New Roman" w:hAnsi="Times New Roman" w:cs="Times New Roman"/>
          <w:sz w:val="24"/>
          <w:szCs w:val="24"/>
        </w:rPr>
        <w:t>.</w:t>
      </w:r>
      <w:r w:rsidRPr="00DD645C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Pr="00DD645C">
        <w:rPr>
          <w:rFonts w:ascii="Times New Roman" w:hAnsi="Times New Roman" w:cs="Times New Roman"/>
          <w:color w:val="00000A"/>
          <w:sz w:val="24"/>
          <w:szCs w:val="24"/>
        </w:rPr>
        <w:t xml:space="preserve">Декларираме, че ще изпълним </w:t>
      </w:r>
      <w:r w:rsidR="00F2258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доставка на апаратурата в </w:t>
      </w:r>
      <w:r w:rsidRPr="00DD645C">
        <w:rPr>
          <w:rFonts w:ascii="Times New Roman" w:hAnsi="Times New Roman" w:cs="Times New Roman"/>
          <w:b/>
          <w:sz w:val="24"/>
          <w:szCs w:val="24"/>
        </w:rPr>
        <w:t>срок до ……..</w:t>
      </w:r>
      <w:r w:rsidRPr="00DD645C">
        <w:rPr>
          <w:rFonts w:ascii="Times New Roman" w:hAnsi="Times New Roman" w:cs="Times New Roman"/>
          <w:sz w:val="24"/>
          <w:szCs w:val="24"/>
        </w:rPr>
        <w:t xml:space="preserve">   (</w:t>
      </w:r>
      <w:r w:rsidRPr="00DD645C">
        <w:rPr>
          <w:rFonts w:ascii="Times New Roman" w:hAnsi="Times New Roman" w:cs="Times New Roman"/>
          <w:i/>
          <w:iCs/>
          <w:sz w:val="24"/>
          <w:szCs w:val="24"/>
        </w:rPr>
        <w:t xml:space="preserve">  ) срокът се посочва в календарни дни и не може да надвишава </w:t>
      </w:r>
      <w:r w:rsidRPr="0077238B">
        <w:rPr>
          <w:rFonts w:ascii="Times New Roman" w:hAnsi="Times New Roman" w:cs="Times New Roman"/>
          <w:i/>
          <w:iCs/>
          <w:sz w:val="24"/>
          <w:szCs w:val="24"/>
        </w:rPr>
        <w:t>45 дни</w:t>
      </w:r>
      <w:r w:rsidRPr="0077238B">
        <w:rPr>
          <w:rFonts w:ascii="Times New Roman" w:hAnsi="Times New Roman" w:cs="Times New Roman"/>
          <w:sz w:val="24"/>
          <w:szCs w:val="24"/>
        </w:rPr>
        <w:t>,</w:t>
      </w:r>
      <w:r w:rsidRPr="00DD645C">
        <w:rPr>
          <w:rFonts w:ascii="Times New Roman" w:hAnsi="Times New Roman" w:cs="Times New Roman"/>
          <w:sz w:val="24"/>
          <w:szCs w:val="24"/>
        </w:rPr>
        <w:t xml:space="preserve"> считано от датата на сключване на договора с Възложителя. </w:t>
      </w:r>
    </w:p>
    <w:p w:rsidR="00DD645C" w:rsidRPr="00936613" w:rsidRDefault="005C05C7" w:rsidP="0077238B">
      <w:pPr>
        <w:tabs>
          <w:tab w:val="left" w:pos="75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93">
        <w:rPr>
          <w:rFonts w:ascii="Times New Roman" w:hAnsi="Times New Roman" w:cs="Times New Roman"/>
          <w:sz w:val="24"/>
          <w:szCs w:val="24"/>
        </w:rPr>
        <w:t xml:space="preserve">4. </w:t>
      </w:r>
      <w:r w:rsidR="00DD645C" w:rsidRPr="00936613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="00DD645C" w:rsidRPr="00936613">
        <w:rPr>
          <w:rFonts w:ascii="Times New Roman" w:hAnsi="Times New Roman" w:cs="Times New Roman"/>
          <w:b/>
          <w:sz w:val="24"/>
          <w:szCs w:val="24"/>
        </w:rPr>
        <w:t xml:space="preserve">гаранционен срок за обслужване на </w:t>
      </w:r>
      <w:r w:rsidR="00936613">
        <w:rPr>
          <w:rFonts w:ascii="Times New Roman" w:hAnsi="Times New Roman" w:cs="Times New Roman"/>
          <w:b/>
          <w:sz w:val="24"/>
          <w:szCs w:val="24"/>
        </w:rPr>
        <w:t>оборудването</w:t>
      </w:r>
      <w:r w:rsidR="00DD645C" w:rsidRPr="00936613">
        <w:rPr>
          <w:rFonts w:ascii="Times New Roman" w:hAnsi="Times New Roman" w:cs="Times New Roman"/>
          <w:sz w:val="24"/>
          <w:szCs w:val="24"/>
        </w:rPr>
        <w:t xml:space="preserve">  –   …… (</w:t>
      </w:r>
      <w:r w:rsidR="00DD645C" w:rsidRPr="00936613"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="00DD645C" w:rsidRPr="00936613">
        <w:rPr>
          <w:rFonts w:ascii="Times New Roman" w:hAnsi="Times New Roman" w:cs="Times New Roman"/>
          <w:sz w:val="24"/>
          <w:szCs w:val="24"/>
        </w:rPr>
        <w:t>) година/и. (</w:t>
      </w:r>
      <w:r w:rsidR="00DD645C" w:rsidRPr="00936613">
        <w:rPr>
          <w:rFonts w:ascii="Times New Roman" w:hAnsi="Times New Roman" w:cs="Times New Roman"/>
          <w:i/>
          <w:iCs/>
          <w:sz w:val="24"/>
          <w:szCs w:val="24"/>
        </w:rPr>
        <w:t>не по-кратък от 1 година</w:t>
      </w:r>
      <w:r w:rsidR="00DD645C" w:rsidRPr="009366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6613" w:rsidRPr="0025269D" w:rsidRDefault="0077238B" w:rsidP="008A4BE4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8A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05C7" w:rsidRPr="008A4BE4">
        <w:rPr>
          <w:rFonts w:ascii="Times New Roman" w:hAnsi="Times New Roman" w:cs="Times New Roman"/>
          <w:sz w:val="24"/>
          <w:szCs w:val="24"/>
        </w:rPr>
        <w:t xml:space="preserve">. </w:t>
      </w:r>
      <w:r w:rsidR="00936613" w:rsidRPr="008A4BE4">
        <w:rPr>
          <w:rFonts w:ascii="Times New Roman" w:hAnsi="Times New Roman" w:cs="Times New Roman"/>
          <w:sz w:val="24"/>
          <w:szCs w:val="24"/>
        </w:rPr>
        <w:t xml:space="preserve">Гарантираме, че през гаранционния период всички ремонти ще бъдат извършвани за наша сметка, което ще включва навременно отстраняване на проблеми с работоспособността на </w:t>
      </w:r>
      <w:r w:rsidR="00936613" w:rsidRPr="008A4BE4">
        <w:rPr>
          <w:rFonts w:ascii="Times New Roman" w:hAnsi="Times New Roman" w:cs="Times New Roman"/>
          <w:color w:val="00000A"/>
          <w:sz w:val="24"/>
          <w:szCs w:val="24"/>
        </w:rPr>
        <w:t>апаратурата</w:t>
      </w:r>
      <w:r w:rsidR="00936613" w:rsidRPr="008A4BE4">
        <w:rPr>
          <w:rFonts w:ascii="Times New Roman" w:hAnsi="Times New Roman" w:cs="Times New Roman"/>
          <w:sz w:val="24"/>
          <w:szCs w:val="24"/>
        </w:rPr>
        <w:t xml:space="preserve">, подмяна на дефектирали части и други - гарантиращи безпрепятствената </w:t>
      </w:r>
      <w:r>
        <w:rPr>
          <w:rFonts w:ascii="Times New Roman" w:hAnsi="Times New Roman" w:cs="Times New Roman"/>
          <w:sz w:val="24"/>
          <w:szCs w:val="24"/>
        </w:rPr>
        <w:t>ѝ</w:t>
      </w:r>
      <w:r w:rsidR="00936613" w:rsidRPr="008A4BE4">
        <w:rPr>
          <w:rFonts w:ascii="Times New Roman" w:hAnsi="Times New Roman" w:cs="Times New Roman"/>
          <w:sz w:val="24"/>
          <w:szCs w:val="24"/>
        </w:rPr>
        <w:t xml:space="preserve"> употреба.</w:t>
      </w:r>
      <w:r w:rsidR="00936613" w:rsidRPr="0025269D">
        <w:t xml:space="preserve"> </w:t>
      </w:r>
    </w:p>
    <w:p w:rsidR="00936613" w:rsidRPr="008A4BE4" w:rsidRDefault="00936613" w:rsidP="008A4BE4">
      <w:pPr>
        <w:pStyle w:val="NoSpacing"/>
        <w:spacing w:line="276" w:lineRule="auto"/>
        <w:rPr>
          <w:rFonts w:ascii="Times New Roman" w:hAnsi="Times New Roman"/>
          <w:bCs/>
          <w:szCs w:val="24"/>
        </w:rPr>
      </w:pPr>
      <w:r w:rsidRPr="008A4BE4">
        <w:rPr>
          <w:rFonts w:ascii="Times New Roman" w:hAnsi="Times New Roman"/>
          <w:bCs/>
          <w:szCs w:val="24"/>
        </w:rPr>
        <w:t>Гаранцията на Апаратурата включва:</w:t>
      </w:r>
    </w:p>
    <w:p w:rsidR="00936613" w:rsidRPr="008A4BE4" w:rsidRDefault="00936613" w:rsidP="008A4BE4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sz w:val="24"/>
          <w:szCs w:val="24"/>
        </w:rPr>
        <w:tab/>
      </w:r>
      <w:r w:rsidR="0077238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A4BE4">
        <w:rPr>
          <w:rFonts w:ascii="Times New Roman" w:hAnsi="Times New Roman" w:cs="Times New Roman"/>
          <w:sz w:val="24"/>
          <w:szCs w:val="24"/>
        </w:rPr>
        <w:t>.1. профилактика, в зависимост от предписанията на завода-производител;</w:t>
      </w:r>
    </w:p>
    <w:p w:rsidR="00936613" w:rsidRPr="008A4BE4" w:rsidRDefault="00936613" w:rsidP="008A4BE4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sz w:val="24"/>
          <w:szCs w:val="24"/>
        </w:rPr>
        <w:tab/>
      </w:r>
      <w:r w:rsidR="0077238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A4BE4">
        <w:rPr>
          <w:rFonts w:ascii="Times New Roman" w:hAnsi="Times New Roman" w:cs="Times New Roman"/>
          <w:sz w:val="24"/>
          <w:szCs w:val="24"/>
        </w:rPr>
        <w:t>.2. отстраняване на всички технически неизправности</w:t>
      </w:r>
      <w:r w:rsidRPr="008A4B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със свои сили и средства</w:t>
      </w:r>
      <w:r w:rsidRPr="008A4BE4">
        <w:rPr>
          <w:rFonts w:ascii="Times New Roman" w:hAnsi="Times New Roman" w:cs="Times New Roman"/>
          <w:sz w:val="24"/>
          <w:szCs w:val="24"/>
        </w:rPr>
        <w:t>, възникнали не по вина на възложителя;</w:t>
      </w:r>
    </w:p>
    <w:p w:rsidR="00936613" w:rsidRPr="0025269D" w:rsidRDefault="00936613" w:rsidP="00936613">
      <w:pPr>
        <w:tabs>
          <w:tab w:val="left" w:pos="993"/>
        </w:tabs>
        <w:autoSpaceDE w:val="0"/>
        <w:autoSpaceDN w:val="0"/>
        <w:adjustRightInd w:val="0"/>
        <w:jc w:val="both"/>
      </w:pPr>
      <w:r w:rsidRPr="0025269D">
        <w:tab/>
      </w:r>
    </w:p>
    <w:p w:rsidR="00936613" w:rsidRPr="008A4BE4" w:rsidRDefault="00936613" w:rsidP="00936613">
      <w:pPr>
        <w:pStyle w:val="NoSpacing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25269D">
        <w:rPr>
          <w:bCs/>
          <w:szCs w:val="24"/>
        </w:rPr>
        <w:tab/>
      </w:r>
      <w:r w:rsidR="008A4BE4" w:rsidRPr="008A4BE4">
        <w:rPr>
          <w:rFonts w:ascii="Times New Roman" w:hAnsi="Times New Roman"/>
          <w:szCs w:val="24"/>
        </w:rPr>
        <w:t xml:space="preserve">     </w:t>
      </w:r>
      <w:r w:rsidR="0077238B">
        <w:rPr>
          <w:rFonts w:ascii="Times New Roman" w:hAnsi="Times New Roman"/>
          <w:szCs w:val="24"/>
        </w:rPr>
        <w:t>6</w:t>
      </w:r>
      <w:r w:rsidR="008A4BE4" w:rsidRPr="008A4BE4">
        <w:rPr>
          <w:rFonts w:ascii="Times New Roman" w:hAnsi="Times New Roman"/>
          <w:szCs w:val="24"/>
        </w:rPr>
        <w:t xml:space="preserve">. </w:t>
      </w:r>
      <w:r w:rsidRPr="008A4BE4">
        <w:rPr>
          <w:rFonts w:ascii="Times New Roman" w:hAnsi="Times New Roman"/>
          <w:szCs w:val="24"/>
        </w:rPr>
        <w:t xml:space="preserve"> В рамките на гаранционния срок срокът за реакция при получаване на сигнал за неизправност изпратен по факс, телефон, електронна поща или обикновена поща е три работни дни.</w:t>
      </w:r>
      <w:r w:rsidRPr="008A4BE4">
        <w:rPr>
          <w:rFonts w:ascii="Times New Roman" w:hAnsi="Times New Roman"/>
          <w:color w:val="C00000"/>
          <w:szCs w:val="24"/>
        </w:rPr>
        <w:t xml:space="preserve"> </w:t>
      </w:r>
      <w:r w:rsidRPr="008A4BE4">
        <w:rPr>
          <w:rFonts w:ascii="Times New Roman" w:hAnsi="Times New Roman"/>
          <w:szCs w:val="24"/>
        </w:rPr>
        <w:t xml:space="preserve"> </w:t>
      </w:r>
    </w:p>
    <w:p w:rsidR="00936613" w:rsidRPr="0025269D" w:rsidRDefault="00936613" w:rsidP="00936613">
      <w:pPr>
        <w:pStyle w:val="NoSpacing"/>
        <w:spacing w:line="276" w:lineRule="auto"/>
        <w:jc w:val="both"/>
        <w:rPr>
          <w:bCs/>
          <w:szCs w:val="24"/>
        </w:rPr>
      </w:pPr>
      <w:r w:rsidRPr="008A4BE4">
        <w:rPr>
          <w:rFonts w:ascii="Times New Roman" w:hAnsi="Times New Roman"/>
          <w:bCs/>
          <w:szCs w:val="24"/>
        </w:rPr>
        <w:lastRenderedPageBreak/>
        <w:tab/>
      </w:r>
      <w:r w:rsidR="008A4BE4" w:rsidRPr="008A4BE4">
        <w:rPr>
          <w:rFonts w:ascii="Times New Roman" w:hAnsi="Times New Roman"/>
          <w:bCs/>
          <w:szCs w:val="24"/>
        </w:rPr>
        <w:t xml:space="preserve">    </w:t>
      </w:r>
      <w:r w:rsidR="0077238B">
        <w:rPr>
          <w:rFonts w:ascii="Times New Roman" w:hAnsi="Times New Roman"/>
          <w:bCs/>
          <w:szCs w:val="24"/>
        </w:rPr>
        <w:t>7</w:t>
      </w:r>
      <w:r w:rsidRPr="008A4BE4">
        <w:rPr>
          <w:rFonts w:ascii="Times New Roman" w:hAnsi="Times New Roman"/>
          <w:b/>
          <w:bCs/>
          <w:szCs w:val="24"/>
        </w:rPr>
        <w:t>.</w:t>
      </w:r>
      <w:r w:rsidRPr="008A4BE4">
        <w:rPr>
          <w:rFonts w:ascii="Times New Roman" w:hAnsi="Times New Roman"/>
          <w:bCs/>
          <w:szCs w:val="24"/>
        </w:rPr>
        <w:t xml:space="preserve"> В рамките на гаранционния срок срокът за отстраняване на настъпила повреда е до 30 календарни дни при отстраняване на място и 60 календарни дни при отстраняване в сервиз на Изпълнителя, считано от датата на получаване на сигнал за  повредата. Гаранционният срок на Апаратурата ще се удължи със срока, през който е траело отстраняването на повредата</w:t>
      </w:r>
      <w:r w:rsidRPr="0025269D">
        <w:rPr>
          <w:bCs/>
          <w:szCs w:val="24"/>
        </w:rPr>
        <w:t xml:space="preserve">. </w:t>
      </w:r>
    </w:p>
    <w:p w:rsidR="00144A92" w:rsidRDefault="00144A92" w:rsidP="00144A92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44A92" w:rsidRDefault="00144A92" w:rsidP="00144A92">
      <w:pPr>
        <w:shd w:val="clear" w:color="auto" w:fill="FFFFFF"/>
        <w:spacing w:after="120"/>
        <w:ind w:firstLine="60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Приложение:</w:t>
      </w:r>
    </w:p>
    <w:p w:rsidR="0094378C" w:rsidRPr="0094378C" w:rsidRDefault="0094378C" w:rsidP="00144A92">
      <w:pPr>
        <w:shd w:val="clear" w:color="auto" w:fill="FFFFFF"/>
        <w:spacing w:after="120"/>
        <w:ind w:firstLine="60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  <w:t xml:space="preserve">1. Оторизационно писмо, че „СОЛИТЕХ” АД е единствен оторизиран дистрибутор за България на продуктите на Геопространствена дивизия на Тримбъл и Спектра Пресижън и на сервизни услуги - </w:t>
      </w:r>
      <w:r w:rsidRPr="0094378C">
        <w:rPr>
          <w:rFonts w:ascii="Calibri" w:eastAsia="Calibri" w:hAnsi="Calibri" w:cs="Times New Roman"/>
        </w:rPr>
        <w:t xml:space="preserve"> </w:t>
      </w:r>
      <w:r w:rsidR="0077238B">
        <w:rPr>
          <w:rFonts w:ascii="Times New Roman" w:eastAsia="Calibri" w:hAnsi="Times New Roman" w:cs="Times New Roman"/>
          <w:sz w:val="24"/>
          <w:szCs w:val="24"/>
        </w:rPr>
        <w:t>о</w:t>
      </w:r>
      <w:r w:rsidRPr="0094378C">
        <w:rPr>
          <w:rFonts w:ascii="Times New Roman" w:eastAsia="Calibri" w:hAnsi="Times New Roman" w:cs="Times New Roman"/>
          <w:sz w:val="24"/>
          <w:szCs w:val="24"/>
        </w:rPr>
        <w:t>ригинал или заверен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4378C">
        <w:rPr>
          <w:rFonts w:ascii="Times New Roman" w:eastAsia="Calibri" w:hAnsi="Times New Roman" w:cs="Times New Roman"/>
          <w:sz w:val="24"/>
          <w:szCs w:val="24"/>
        </w:rPr>
        <w:t xml:space="preserve"> копи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493340" w:rsidRPr="00493340" w:rsidRDefault="00493340" w:rsidP="00493340">
      <w:pPr>
        <w:pStyle w:val="NoSpacing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lang w:eastAsia="bg-BG"/>
        </w:rPr>
        <w:tab/>
      </w:r>
      <w:r w:rsidR="001E7ABC">
        <w:rPr>
          <w:rFonts w:ascii="Times New Roman" w:hAnsi="Times New Roman"/>
          <w:b/>
          <w:szCs w:val="24"/>
          <w:lang w:eastAsia="bg-BG"/>
        </w:rPr>
        <w:t>2</w:t>
      </w:r>
      <w:r w:rsidRPr="00493340">
        <w:rPr>
          <w:rFonts w:ascii="Times New Roman" w:hAnsi="Times New Roman"/>
          <w:b/>
          <w:szCs w:val="24"/>
          <w:lang w:eastAsia="bg-BG"/>
        </w:rPr>
        <w:t xml:space="preserve">. Попълнено </w:t>
      </w:r>
      <w:r w:rsidRPr="00493340">
        <w:rPr>
          <w:rFonts w:ascii="Times New Roman" w:hAnsi="Times New Roman"/>
          <w:b/>
          <w:bCs/>
          <w:szCs w:val="24"/>
        </w:rPr>
        <w:t>Приложение с технически характеристики</w:t>
      </w:r>
    </w:p>
    <w:p w:rsidR="00493340" w:rsidRPr="004F297B" w:rsidRDefault="00493340" w:rsidP="00493340">
      <w:pPr>
        <w:pStyle w:val="NoSpacing"/>
        <w:spacing w:line="276" w:lineRule="auto"/>
        <w:rPr>
          <w:bCs/>
          <w:szCs w:val="24"/>
        </w:rPr>
      </w:pPr>
      <w:r w:rsidRPr="004F297B">
        <w:rPr>
          <w:bCs/>
          <w:szCs w:val="24"/>
        </w:rPr>
        <w:t>......................................................................................................................................................</w:t>
      </w:r>
    </w:p>
    <w:p w:rsidR="00493340" w:rsidRDefault="00493340" w:rsidP="00144A92">
      <w:pPr>
        <w:shd w:val="clear" w:color="auto" w:fill="FFFFFF"/>
        <w:spacing w:after="120"/>
        <w:ind w:firstLine="60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44A92" w:rsidRPr="00427C79" w:rsidRDefault="00493340" w:rsidP="0049334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 w:rsidR="00144A92">
        <w:rPr>
          <w:rFonts w:ascii="Times New Roman" w:hAnsi="Times New Roman"/>
          <w:b/>
          <w:sz w:val="24"/>
          <w:szCs w:val="24"/>
          <w:lang w:eastAsia="bg-BG"/>
        </w:rPr>
        <w:t xml:space="preserve"> Документ за упълномощаване, когато лицето, което подава офертата, не е законният представител на участника – оригинал или нотариално заверено копие (ако е приложимо);</w:t>
      </w:r>
    </w:p>
    <w:p w:rsidR="00674B93" w:rsidRDefault="00674B93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4B93" w:rsidRDefault="00674B93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C05C7" w:rsidRDefault="005C05C7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674B93" w:rsidRDefault="00674B93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674B93" w:rsidRDefault="00674B93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7238B" w:rsidRDefault="0077238B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7238B" w:rsidRDefault="0077238B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7238B" w:rsidRDefault="0077238B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674B93" w:rsidRDefault="00674B93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674B93" w:rsidRDefault="00674B93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2E09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2E098B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B2A13" w:rsidRPr="0061142A" w:rsidRDefault="00255B18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9334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55B18" w:rsidRPr="00294D5C" w:rsidRDefault="00255B18" w:rsidP="002B2A1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B2A13" w:rsidRPr="0061142A" w:rsidRDefault="00D4051B" w:rsidP="002B2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предоставените от Възложителя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340">
        <w:rPr>
          <w:rFonts w:ascii="Times New Roman" w:hAnsi="Times New Roman" w:cs="Times New Roman"/>
          <w:sz w:val="24"/>
          <w:szCs w:val="24"/>
        </w:rPr>
        <w:t>…………….</w:t>
      </w: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С настоящото, представяме на Вашето внимание нашето Ценово предложение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:rsidR="00792287" w:rsidRDefault="00792287" w:rsidP="00792287">
      <w:pPr>
        <w:spacing w:after="0"/>
        <w:ind w:right="-91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41DC3" w:rsidRPr="00341DC3" w:rsidRDefault="00341DC3" w:rsidP="00341DC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I. Цена за цялостно изпълнение на поръчката: ................……………лева без ДДС</w:t>
      </w:r>
    </w:p>
    <w:p w:rsidR="00341DC3" w:rsidRPr="00341DC3" w:rsidRDefault="00341DC3" w:rsidP="0034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41DC3">
        <w:rPr>
          <w:rFonts w:ascii="Times New Roman" w:hAnsi="Times New Roman" w:cs="Times New Roman"/>
          <w:sz w:val="24"/>
          <w:szCs w:val="24"/>
        </w:rPr>
        <w:t>словом………………………………….........................………………………../ лева</w:t>
      </w:r>
    </w:p>
    <w:p w:rsidR="00341DC3" w:rsidRPr="00341DC3" w:rsidRDefault="00341DC3" w:rsidP="00341DC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II. Цена за цялостно изпълнение на поръчката: ................……………лева с ДДС</w:t>
      </w:r>
    </w:p>
    <w:p w:rsidR="00341DC3" w:rsidRPr="00341DC3" w:rsidRDefault="00341DC3" w:rsidP="00341DC3">
      <w:pPr>
        <w:jc w:val="both"/>
        <w:rPr>
          <w:rFonts w:ascii="Times New Roman" w:hAnsi="Times New Roman" w:cs="Times New Roman"/>
          <w:sz w:val="24"/>
          <w:szCs w:val="24"/>
        </w:rPr>
      </w:pPr>
      <w:r w:rsidRPr="00341DC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41DC3">
        <w:rPr>
          <w:rFonts w:ascii="Times New Roman" w:hAnsi="Times New Roman" w:cs="Times New Roman"/>
          <w:sz w:val="24"/>
          <w:szCs w:val="24"/>
        </w:rPr>
        <w:t>словом………………………………….........................………………………../ лева</w:t>
      </w:r>
    </w:p>
    <w:p w:rsidR="00AA0D1E" w:rsidRPr="00AA0D1E" w:rsidRDefault="004C24E7" w:rsidP="004C2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092">
        <w:rPr>
          <w:color w:val="000000"/>
          <w:lang w:val="ru-RU"/>
        </w:rPr>
        <w:tab/>
      </w:r>
      <w:r w:rsidR="00AA0D1E" w:rsidRPr="00AA0D1E">
        <w:rPr>
          <w:rFonts w:ascii="Times New Roman" w:hAnsi="Times New Roman" w:cs="Times New Roman"/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AA0D1E" w:rsidRPr="00AA0D1E" w:rsidRDefault="00AA0D1E" w:rsidP="00AA0D1E">
      <w:pPr>
        <w:jc w:val="both"/>
        <w:rPr>
          <w:rFonts w:ascii="Times New Roman" w:hAnsi="Times New Roman" w:cs="Times New Roman"/>
          <w:sz w:val="24"/>
          <w:szCs w:val="24"/>
        </w:rPr>
      </w:pPr>
      <w:r w:rsidRPr="00AA0D1E">
        <w:rPr>
          <w:rFonts w:ascii="Times New Roman" w:hAnsi="Times New Roman" w:cs="Times New Roman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792287" w:rsidRPr="00F22584" w:rsidRDefault="00AA0D1E" w:rsidP="00F22584">
      <w:pPr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D1E">
        <w:rPr>
          <w:rFonts w:ascii="Times New Roman" w:hAnsi="Times New Roman" w:cs="Times New Roman"/>
          <w:sz w:val="24"/>
          <w:szCs w:val="24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255B18" w:rsidRDefault="00255B18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F22584">
      <w:headerReference w:type="even" r:id="rId13"/>
      <w:footerReference w:type="even" r:id="rId14"/>
      <w:footerReference w:type="first" r:id="rId15"/>
      <w:pgSz w:w="11906" w:h="16838" w:code="9"/>
      <w:pgMar w:top="967" w:right="991" w:bottom="426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FA" w:rsidRDefault="008122FA" w:rsidP="00806C1E">
      <w:pPr>
        <w:spacing w:after="0" w:line="240" w:lineRule="auto"/>
      </w:pPr>
      <w:r>
        <w:separator/>
      </w:r>
    </w:p>
  </w:endnote>
  <w:endnote w:type="continuationSeparator" w:id="0">
    <w:p w:rsidR="008122FA" w:rsidRDefault="008122FA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5C" w:rsidRDefault="00DC23E2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64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45C" w:rsidRDefault="00DD64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5C" w:rsidRPr="0022588D" w:rsidRDefault="00DD645C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DD645C" w:rsidRPr="0022588D" w:rsidRDefault="00DD645C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FA" w:rsidRDefault="008122FA" w:rsidP="00806C1E">
      <w:pPr>
        <w:spacing w:after="0" w:line="240" w:lineRule="auto"/>
      </w:pPr>
      <w:r>
        <w:separator/>
      </w:r>
    </w:p>
  </w:footnote>
  <w:footnote w:type="continuationSeparator" w:id="0">
    <w:p w:rsidR="008122FA" w:rsidRDefault="008122FA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5C" w:rsidRDefault="00DC23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64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45C" w:rsidRDefault="00DD64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numPicBullet w:numPicBulletId="1">
    <w:pict>
      <v:shape id="_x0000_i1029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cs="Times New Roman"/>
        <w:b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cs="Times New Roman"/>
        <w:b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76A045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E"/>
    <w:multiLevelType w:val="singleLevel"/>
    <w:tmpl w:val="000000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superscrip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vertAlign w:val="superscript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14">
    <w:nsid w:val="00000015"/>
    <w:multiLevelType w:val="singleLevel"/>
    <w:tmpl w:val="000000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vertAlign w:val="superscript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17">
    <w:nsid w:val="028D13A8"/>
    <w:multiLevelType w:val="multilevel"/>
    <w:tmpl w:val="0402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E41304"/>
    <w:multiLevelType w:val="multilevel"/>
    <w:tmpl w:val="DD524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D7A265B"/>
    <w:multiLevelType w:val="hybridMultilevel"/>
    <w:tmpl w:val="35E28918"/>
    <w:lvl w:ilvl="0" w:tplc="0000000E">
      <w:start w:val="1"/>
      <w:numFmt w:val="bullet"/>
      <w:lvlText w:val=""/>
      <w:lvlJc w:val="left"/>
      <w:pPr>
        <w:ind w:left="744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5">
    <w:nsid w:val="1AD62F98"/>
    <w:multiLevelType w:val="hybridMultilevel"/>
    <w:tmpl w:val="EC68E4CE"/>
    <w:lvl w:ilvl="0" w:tplc="5E9AB79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043041"/>
    <w:multiLevelType w:val="multilevel"/>
    <w:tmpl w:val="AC00F6C2"/>
    <w:lvl w:ilvl="0">
      <w:start w:val="5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763"/>
        </w:tabs>
        <w:ind w:left="3763" w:hanging="360"/>
      </w:pPr>
      <w:rPr>
        <w:rFonts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31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47781007"/>
    <w:multiLevelType w:val="multilevel"/>
    <w:tmpl w:val="0402001D"/>
    <w:lvl w:ilvl="0">
      <w:start w:val="1"/>
      <w:numFmt w:val="russianLower"/>
      <w:lvlText w:val="%1)"/>
      <w:lvlJc w:val="left"/>
      <w:pPr>
        <w:tabs>
          <w:tab w:val="num" w:pos="920"/>
        </w:tabs>
        <w:ind w:left="920" w:hanging="360"/>
      </w:pPr>
    </w:lvl>
    <w:lvl w:ilvl="1">
      <w:start w:val="1"/>
      <w:numFmt w:val="russianLower"/>
      <w:lvlText w:val="%2)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)"/>
      <w:lvlJc w:val="left"/>
      <w:pPr>
        <w:tabs>
          <w:tab w:val="num" w:pos="1640"/>
        </w:tabs>
        <w:ind w:left="1640" w:hanging="360"/>
      </w:pPr>
    </w:lvl>
    <w:lvl w:ilvl="3">
      <w:start w:val="1"/>
      <w:numFmt w:val="decimal"/>
      <w:lvlText w:val="(%4)"/>
      <w:lvlJc w:val="left"/>
      <w:pPr>
        <w:tabs>
          <w:tab w:val="num" w:pos="2000"/>
        </w:tabs>
        <w:ind w:left="2000" w:hanging="360"/>
      </w:pPr>
    </w:lvl>
    <w:lvl w:ilvl="4">
      <w:start w:val="1"/>
      <w:numFmt w:val="lowerLetter"/>
      <w:lvlText w:val="(%5)"/>
      <w:lvlJc w:val="left"/>
      <w:pPr>
        <w:tabs>
          <w:tab w:val="num" w:pos="2360"/>
        </w:tabs>
        <w:ind w:left="2360" w:hanging="360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360"/>
      </w:p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360"/>
      </w:pPr>
    </w:lvl>
    <w:lvl w:ilvl="7">
      <w:start w:val="1"/>
      <w:numFmt w:val="lowerLetter"/>
      <w:lvlText w:val="%8."/>
      <w:lvlJc w:val="left"/>
      <w:pPr>
        <w:tabs>
          <w:tab w:val="num" w:pos="3440"/>
        </w:tabs>
        <w:ind w:left="3440" w:hanging="360"/>
      </w:pPr>
    </w:lvl>
    <w:lvl w:ilvl="8">
      <w:start w:val="1"/>
      <w:numFmt w:val="lowerRoman"/>
      <w:lvlText w:val="%9."/>
      <w:lvlJc w:val="left"/>
      <w:pPr>
        <w:tabs>
          <w:tab w:val="num" w:pos="3800"/>
        </w:tabs>
        <w:ind w:left="3800" w:hanging="360"/>
      </w:pPr>
    </w:lvl>
  </w:abstractNum>
  <w:abstractNum w:abstractNumId="36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604C1"/>
    <w:multiLevelType w:val="hybridMultilevel"/>
    <w:tmpl w:val="92847ED0"/>
    <w:lvl w:ilvl="0" w:tplc="7858348E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36"/>
  </w:num>
  <w:num w:numId="4">
    <w:abstractNumId w:val="18"/>
  </w:num>
  <w:num w:numId="5">
    <w:abstractNumId w:val="40"/>
  </w:num>
  <w:num w:numId="6">
    <w:abstractNumId w:val="1"/>
  </w:num>
  <w:num w:numId="7">
    <w:abstractNumId w:val="0"/>
  </w:num>
  <w:num w:numId="8">
    <w:abstractNumId w:val="2"/>
  </w:num>
  <w:num w:numId="9">
    <w:abstractNumId w:val="30"/>
  </w:num>
  <w:num w:numId="10">
    <w:abstractNumId w:val="34"/>
  </w:num>
  <w:num w:numId="11">
    <w:abstractNumId w:val="41"/>
  </w:num>
  <w:num w:numId="12">
    <w:abstractNumId w:val="39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7"/>
  </w:num>
  <w:num w:numId="15">
    <w:abstractNumId w:val="38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43"/>
  </w:num>
  <w:num w:numId="20">
    <w:abstractNumId w:val="33"/>
  </w:num>
  <w:num w:numId="21">
    <w:abstractNumId w:val="31"/>
  </w:num>
  <w:num w:numId="22">
    <w:abstractNumId w:val="19"/>
  </w:num>
  <w:num w:numId="23">
    <w:abstractNumId w:val="37"/>
  </w:num>
  <w:num w:numId="24">
    <w:abstractNumId w:val="44"/>
  </w:num>
  <w:num w:numId="25">
    <w:abstractNumId w:val="29"/>
  </w:num>
  <w:num w:numId="26">
    <w:abstractNumId w:val="26"/>
  </w:num>
  <w:num w:numId="27">
    <w:abstractNumId w:val="17"/>
  </w:num>
  <w:num w:numId="28">
    <w:abstractNumId w:val="35"/>
    <w:lvlOverride w:ilvl="0">
      <w:lvl w:ilvl="0">
        <w:start w:val="1"/>
        <w:numFmt w:val="russianLower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</w:num>
  <w:num w:numId="29">
    <w:abstractNumId w:val="28"/>
  </w:num>
  <w:num w:numId="30">
    <w:abstractNumId w:val="20"/>
  </w:num>
  <w:num w:numId="31">
    <w:abstractNumId w:val="4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9"/>
  </w:num>
  <w:num w:numId="37">
    <w:abstractNumId w:val="5"/>
  </w:num>
  <w:num w:numId="38">
    <w:abstractNumId w:val="6"/>
  </w:num>
  <w:num w:numId="39">
    <w:abstractNumId w:val="13"/>
  </w:num>
  <w:num w:numId="40">
    <w:abstractNumId w:val="12"/>
  </w:num>
  <w:num w:numId="41">
    <w:abstractNumId w:val="14"/>
  </w:num>
  <w:num w:numId="42">
    <w:abstractNumId w:val="11"/>
  </w:num>
  <w:num w:numId="43">
    <w:abstractNumId w:val="7"/>
  </w:num>
  <w:num w:numId="44">
    <w:abstractNumId w:val="10"/>
  </w:num>
  <w:num w:numId="4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04235"/>
    <w:rsid w:val="00010CC9"/>
    <w:rsid w:val="00015F0C"/>
    <w:rsid w:val="00017DB1"/>
    <w:rsid w:val="000211A7"/>
    <w:rsid w:val="00037B12"/>
    <w:rsid w:val="00042BC3"/>
    <w:rsid w:val="00043B13"/>
    <w:rsid w:val="00043E9E"/>
    <w:rsid w:val="000537AC"/>
    <w:rsid w:val="000650D1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5DE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2472"/>
    <w:rsid w:val="00105D83"/>
    <w:rsid w:val="00106882"/>
    <w:rsid w:val="00112786"/>
    <w:rsid w:val="001140BE"/>
    <w:rsid w:val="0011486B"/>
    <w:rsid w:val="00115E4C"/>
    <w:rsid w:val="00120045"/>
    <w:rsid w:val="001200CC"/>
    <w:rsid w:val="00121FF9"/>
    <w:rsid w:val="00124D28"/>
    <w:rsid w:val="0013013D"/>
    <w:rsid w:val="001329CD"/>
    <w:rsid w:val="00135EDF"/>
    <w:rsid w:val="00137EB9"/>
    <w:rsid w:val="00141129"/>
    <w:rsid w:val="00144A92"/>
    <w:rsid w:val="00147A54"/>
    <w:rsid w:val="00147B1B"/>
    <w:rsid w:val="001542AA"/>
    <w:rsid w:val="0015493F"/>
    <w:rsid w:val="0015524C"/>
    <w:rsid w:val="00162F98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3F1"/>
    <w:rsid w:val="00192D14"/>
    <w:rsid w:val="00194703"/>
    <w:rsid w:val="001A5962"/>
    <w:rsid w:val="001B2D2D"/>
    <w:rsid w:val="001C7310"/>
    <w:rsid w:val="001D0091"/>
    <w:rsid w:val="001D037D"/>
    <w:rsid w:val="001D6C6E"/>
    <w:rsid w:val="001D6ED5"/>
    <w:rsid w:val="001E3B2C"/>
    <w:rsid w:val="001E7ABC"/>
    <w:rsid w:val="001F00A9"/>
    <w:rsid w:val="001F3E9C"/>
    <w:rsid w:val="001F59B3"/>
    <w:rsid w:val="00211DBE"/>
    <w:rsid w:val="00213892"/>
    <w:rsid w:val="00214540"/>
    <w:rsid w:val="00220DA7"/>
    <w:rsid w:val="002239D5"/>
    <w:rsid w:val="002251A3"/>
    <w:rsid w:val="0022588D"/>
    <w:rsid w:val="0022738E"/>
    <w:rsid w:val="002300D0"/>
    <w:rsid w:val="00230ADD"/>
    <w:rsid w:val="0023113A"/>
    <w:rsid w:val="00232809"/>
    <w:rsid w:val="0023761A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4999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2A13"/>
    <w:rsid w:val="002B630C"/>
    <w:rsid w:val="002C1004"/>
    <w:rsid w:val="002C4D28"/>
    <w:rsid w:val="002C5D4A"/>
    <w:rsid w:val="002C718A"/>
    <w:rsid w:val="002D0B6F"/>
    <w:rsid w:val="002D3AEB"/>
    <w:rsid w:val="002E098B"/>
    <w:rsid w:val="002E151F"/>
    <w:rsid w:val="002E38F5"/>
    <w:rsid w:val="002E3938"/>
    <w:rsid w:val="002E42B0"/>
    <w:rsid w:val="002E5ADB"/>
    <w:rsid w:val="002F0019"/>
    <w:rsid w:val="002F1115"/>
    <w:rsid w:val="002F519F"/>
    <w:rsid w:val="00300770"/>
    <w:rsid w:val="003032B1"/>
    <w:rsid w:val="00312965"/>
    <w:rsid w:val="00320B08"/>
    <w:rsid w:val="0032498B"/>
    <w:rsid w:val="00324D54"/>
    <w:rsid w:val="003253C0"/>
    <w:rsid w:val="00325E0A"/>
    <w:rsid w:val="00330341"/>
    <w:rsid w:val="00330473"/>
    <w:rsid w:val="003310EE"/>
    <w:rsid w:val="003330FE"/>
    <w:rsid w:val="003334A8"/>
    <w:rsid w:val="00335E91"/>
    <w:rsid w:val="003371F0"/>
    <w:rsid w:val="00341DC3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1522B"/>
    <w:rsid w:val="004208F9"/>
    <w:rsid w:val="004219B8"/>
    <w:rsid w:val="00424BC8"/>
    <w:rsid w:val="004263BF"/>
    <w:rsid w:val="004266DB"/>
    <w:rsid w:val="00430985"/>
    <w:rsid w:val="00431A1C"/>
    <w:rsid w:val="00435308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3340"/>
    <w:rsid w:val="00495181"/>
    <w:rsid w:val="0049709E"/>
    <w:rsid w:val="004A24E8"/>
    <w:rsid w:val="004A3384"/>
    <w:rsid w:val="004A4F76"/>
    <w:rsid w:val="004A6CB1"/>
    <w:rsid w:val="004B3210"/>
    <w:rsid w:val="004B3242"/>
    <w:rsid w:val="004B475C"/>
    <w:rsid w:val="004C24E7"/>
    <w:rsid w:val="004C5395"/>
    <w:rsid w:val="004C657D"/>
    <w:rsid w:val="004D718A"/>
    <w:rsid w:val="004E0128"/>
    <w:rsid w:val="004E7579"/>
    <w:rsid w:val="004F7ED9"/>
    <w:rsid w:val="0050051D"/>
    <w:rsid w:val="00504AFE"/>
    <w:rsid w:val="00504EEB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4F12"/>
    <w:rsid w:val="005257FC"/>
    <w:rsid w:val="005313B9"/>
    <w:rsid w:val="00535B28"/>
    <w:rsid w:val="00545F0F"/>
    <w:rsid w:val="00546622"/>
    <w:rsid w:val="00546746"/>
    <w:rsid w:val="005527FE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975AF"/>
    <w:rsid w:val="005A584D"/>
    <w:rsid w:val="005A6FE5"/>
    <w:rsid w:val="005B2396"/>
    <w:rsid w:val="005B2E5C"/>
    <w:rsid w:val="005B3635"/>
    <w:rsid w:val="005B3B36"/>
    <w:rsid w:val="005B519F"/>
    <w:rsid w:val="005B636D"/>
    <w:rsid w:val="005C05C7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142A"/>
    <w:rsid w:val="00613AE5"/>
    <w:rsid w:val="00615990"/>
    <w:rsid w:val="00615E3C"/>
    <w:rsid w:val="006241DA"/>
    <w:rsid w:val="00631052"/>
    <w:rsid w:val="00643E65"/>
    <w:rsid w:val="00643FB4"/>
    <w:rsid w:val="00646932"/>
    <w:rsid w:val="0065409D"/>
    <w:rsid w:val="00660239"/>
    <w:rsid w:val="00662656"/>
    <w:rsid w:val="00664226"/>
    <w:rsid w:val="0066715D"/>
    <w:rsid w:val="00667988"/>
    <w:rsid w:val="00667EFD"/>
    <w:rsid w:val="00673291"/>
    <w:rsid w:val="00673E3D"/>
    <w:rsid w:val="00674B93"/>
    <w:rsid w:val="00682573"/>
    <w:rsid w:val="00684C5A"/>
    <w:rsid w:val="00686192"/>
    <w:rsid w:val="00690843"/>
    <w:rsid w:val="006973C9"/>
    <w:rsid w:val="006A6A6A"/>
    <w:rsid w:val="006B14C2"/>
    <w:rsid w:val="006B6806"/>
    <w:rsid w:val="006B6A97"/>
    <w:rsid w:val="006B6E20"/>
    <w:rsid w:val="006B7804"/>
    <w:rsid w:val="006C0A1E"/>
    <w:rsid w:val="006C315D"/>
    <w:rsid w:val="006D14ED"/>
    <w:rsid w:val="006D54D4"/>
    <w:rsid w:val="006E3826"/>
    <w:rsid w:val="006E3F82"/>
    <w:rsid w:val="006F0A1F"/>
    <w:rsid w:val="006F197D"/>
    <w:rsid w:val="006F5CC9"/>
    <w:rsid w:val="006F5DB9"/>
    <w:rsid w:val="006F6D6D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7238B"/>
    <w:rsid w:val="00775630"/>
    <w:rsid w:val="007802E9"/>
    <w:rsid w:val="007808E3"/>
    <w:rsid w:val="007818F9"/>
    <w:rsid w:val="00782087"/>
    <w:rsid w:val="00790649"/>
    <w:rsid w:val="00792287"/>
    <w:rsid w:val="00794752"/>
    <w:rsid w:val="007A0B2F"/>
    <w:rsid w:val="007B1308"/>
    <w:rsid w:val="007B3FC7"/>
    <w:rsid w:val="007C5510"/>
    <w:rsid w:val="007D4F83"/>
    <w:rsid w:val="007E0B0D"/>
    <w:rsid w:val="007E53CC"/>
    <w:rsid w:val="007F6C52"/>
    <w:rsid w:val="007F6E8A"/>
    <w:rsid w:val="00803305"/>
    <w:rsid w:val="00806422"/>
    <w:rsid w:val="00806C1E"/>
    <w:rsid w:val="00810D40"/>
    <w:rsid w:val="008122FA"/>
    <w:rsid w:val="008153F9"/>
    <w:rsid w:val="00816998"/>
    <w:rsid w:val="00816E32"/>
    <w:rsid w:val="008230EC"/>
    <w:rsid w:val="0082584C"/>
    <w:rsid w:val="00830889"/>
    <w:rsid w:val="00831A5F"/>
    <w:rsid w:val="008323FB"/>
    <w:rsid w:val="008369D4"/>
    <w:rsid w:val="00846B6F"/>
    <w:rsid w:val="008546FF"/>
    <w:rsid w:val="00855397"/>
    <w:rsid w:val="00874099"/>
    <w:rsid w:val="00875DDD"/>
    <w:rsid w:val="00883C1D"/>
    <w:rsid w:val="0088641C"/>
    <w:rsid w:val="008905D7"/>
    <w:rsid w:val="00890F34"/>
    <w:rsid w:val="00892A13"/>
    <w:rsid w:val="00892FFB"/>
    <w:rsid w:val="008A3F2E"/>
    <w:rsid w:val="008A4BE4"/>
    <w:rsid w:val="008A6A23"/>
    <w:rsid w:val="008B25D3"/>
    <w:rsid w:val="008B6A35"/>
    <w:rsid w:val="008C6810"/>
    <w:rsid w:val="008D3711"/>
    <w:rsid w:val="008D42F1"/>
    <w:rsid w:val="008D6887"/>
    <w:rsid w:val="008E2BB1"/>
    <w:rsid w:val="008F59B3"/>
    <w:rsid w:val="00900640"/>
    <w:rsid w:val="00912A7F"/>
    <w:rsid w:val="009158C7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36613"/>
    <w:rsid w:val="0094321F"/>
    <w:rsid w:val="00943306"/>
    <w:rsid w:val="009434F8"/>
    <w:rsid w:val="0094378C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1EE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F1F4C"/>
    <w:rsid w:val="009F1F9D"/>
    <w:rsid w:val="009F219D"/>
    <w:rsid w:val="009F4ED6"/>
    <w:rsid w:val="009F65C4"/>
    <w:rsid w:val="009F77ED"/>
    <w:rsid w:val="009F7867"/>
    <w:rsid w:val="00A02A27"/>
    <w:rsid w:val="00A03523"/>
    <w:rsid w:val="00A0664B"/>
    <w:rsid w:val="00A071B0"/>
    <w:rsid w:val="00A101D1"/>
    <w:rsid w:val="00A11F14"/>
    <w:rsid w:val="00A13082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5354"/>
    <w:rsid w:val="00A6688C"/>
    <w:rsid w:val="00A7246D"/>
    <w:rsid w:val="00A76238"/>
    <w:rsid w:val="00A80243"/>
    <w:rsid w:val="00A82B7A"/>
    <w:rsid w:val="00A8628A"/>
    <w:rsid w:val="00A96488"/>
    <w:rsid w:val="00AA0D1E"/>
    <w:rsid w:val="00AA2CA7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D3D"/>
    <w:rsid w:val="00AE0A4C"/>
    <w:rsid w:val="00AE2593"/>
    <w:rsid w:val="00AE2A90"/>
    <w:rsid w:val="00AE30D1"/>
    <w:rsid w:val="00AE71CB"/>
    <w:rsid w:val="00AF4E8B"/>
    <w:rsid w:val="00B02F9B"/>
    <w:rsid w:val="00B03120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8715C"/>
    <w:rsid w:val="00B921E2"/>
    <w:rsid w:val="00B92E1D"/>
    <w:rsid w:val="00B948FB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3826"/>
    <w:rsid w:val="00BD5E7F"/>
    <w:rsid w:val="00BE1464"/>
    <w:rsid w:val="00BE718E"/>
    <w:rsid w:val="00BE71A6"/>
    <w:rsid w:val="00BF0781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4019"/>
    <w:rsid w:val="00C377AC"/>
    <w:rsid w:val="00C43C18"/>
    <w:rsid w:val="00C530F7"/>
    <w:rsid w:val="00C54C03"/>
    <w:rsid w:val="00C56D3D"/>
    <w:rsid w:val="00C5710B"/>
    <w:rsid w:val="00C61CC1"/>
    <w:rsid w:val="00C62D44"/>
    <w:rsid w:val="00C64CC0"/>
    <w:rsid w:val="00C74516"/>
    <w:rsid w:val="00C772D0"/>
    <w:rsid w:val="00C817CA"/>
    <w:rsid w:val="00C82511"/>
    <w:rsid w:val="00C8393C"/>
    <w:rsid w:val="00C853BA"/>
    <w:rsid w:val="00C8707B"/>
    <w:rsid w:val="00C91C57"/>
    <w:rsid w:val="00C91E6D"/>
    <w:rsid w:val="00C922C9"/>
    <w:rsid w:val="00CA2145"/>
    <w:rsid w:val="00CA2602"/>
    <w:rsid w:val="00CA31D1"/>
    <w:rsid w:val="00CA473C"/>
    <w:rsid w:val="00CA5478"/>
    <w:rsid w:val="00CB03A5"/>
    <w:rsid w:val="00CB38A2"/>
    <w:rsid w:val="00CB4CA1"/>
    <w:rsid w:val="00CB7DA1"/>
    <w:rsid w:val="00CC117C"/>
    <w:rsid w:val="00CC14A6"/>
    <w:rsid w:val="00CC6BA9"/>
    <w:rsid w:val="00CC7094"/>
    <w:rsid w:val="00CD1010"/>
    <w:rsid w:val="00CD1848"/>
    <w:rsid w:val="00CE003C"/>
    <w:rsid w:val="00CE32B0"/>
    <w:rsid w:val="00CE37DD"/>
    <w:rsid w:val="00CE5359"/>
    <w:rsid w:val="00CE6B14"/>
    <w:rsid w:val="00CF208B"/>
    <w:rsid w:val="00CF2472"/>
    <w:rsid w:val="00CF3F00"/>
    <w:rsid w:val="00CF65A4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25C66"/>
    <w:rsid w:val="00D31279"/>
    <w:rsid w:val="00D4051B"/>
    <w:rsid w:val="00D459FC"/>
    <w:rsid w:val="00D51E90"/>
    <w:rsid w:val="00D527AD"/>
    <w:rsid w:val="00D57A75"/>
    <w:rsid w:val="00D62BC2"/>
    <w:rsid w:val="00D8088C"/>
    <w:rsid w:val="00D81E35"/>
    <w:rsid w:val="00D9105E"/>
    <w:rsid w:val="00D9245C"/>
    <w:rsid w:val="00D97C18"/>
    <w:rsid w:val="00D97D65"/>
    <w:rsid w:val="00DA36F5"/>
    <w:rsid w:val="00DA553A"/>
    <w:rsid w:val="00DB087A"/>
    <w:rsid w:val="00DB29EC"/>
    <w:rsid w:val="00DC23E2"/>
    <w:rsid w:val="00DC319F"/>
    <w:rsid w:val="00DC4757"/>
    <w:rsid w:val="00DC5D81"/>
    <w:rsid w:val="00DC60B7"/>
    <w:rsid w:val="00DD3380"/>
    <w:rsid w:val="00DD645C"/>
    <w:rsid w:val="00DE275B"/>
    <w:rsid w:val="00DE3771"/>
    <w:rsid w:val="00DE6548"/>
    <w:rsid w:val="00DF12F6"/>
    <w:rsid w:val="00DF4A2B"/>
    <w:rsid w:val="00DF6CAE"/>
    <w:rsid w:val="00E01610"/>
    <w:rsid w:val="00E02976"/>
    <w:rsid w:val="00E07E7F"/>
    <w:rsid w:val="00E11544"/>
    <w:rsid w:val="00E1472B"/>
    <w:rsid w:val="00E24AD7"/>
    <w:rsid w:val="00E25581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027D"/>
    <w:rsid w:val="00E82F55"/>
    <w:rsid w:val="00E83ED3"/>
    <w:rsid w:val="00E8405F"/>
    <w:rsid w:val="00E909C7"/>
    <w:rsid w:val="00E97D5D"/>
    <w:rsid w:val="00EA4BFF"/>
    <w:rsid w:val="00EB1575"/>
    <w:rsid w:val="00EB3A2B"/>
    <w:rsid w:val="00EC0968"/>
    <w:rsid w:val="00EC348B"/>
    <w:rsid w:val="00ED122B"/>
    <w:rsid w:val="00ED7019"/>
    <w:rsid w:val="00EF0D7D"/>
    <w:rsid w:val="00EF1E22"/>
    <w:rsid w:val="00EF280B"/>
    <w:rsid w:val="00EF3CAA"/>
    <w:rsid w:val="00EF7081"/>
    <w:rsid w:val="00F03E9B"/>
    <w:rsid w:val="00F13F75"/>
    <w:rsid w:val="00F212DE"/>
    <w:rsid w:val="00F214A9"/>
    <w:rsid w:val="00F22584"/>
    <w:rsid w:val="00F241B4"/>
    <w:rsid w:val="00F33EA8"/>
    <w:rsid w:val="00F3717A"/>
    <w:rsid w:val="00F40B7A"/>
    <w:rsid w:val="00F40C43"/>
    <w:rsid w:val="00F43A07"/>
    <w:rsid w:val="00F64242"/>
    <w:rsid w:val="00F71BD4"/>
    <w:rsid w:val="00F84A88"/>
    <w:rsid w:val="00F93903"/>
    <w:rsid w:val="00F93F56"/>
    <w:rsid w:val="00FA1C82"/>
    <w:rsid w:val="00FA3CFD"/>
    <w:rsid w:val="00FA3EC4"/>
    <w:rsid w:val="00FA6E7B"/>
    <w:rsid w:val="00FB0AE4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E4F92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link w:val="DefaultChar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Normal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Normal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rsid w:val="00144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DefaultChar">
    <w:name w:val="Default Char"/>
    <w:link w:val="Default"/>
    <w:rsid w:val="005C05C7"/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navbar-text">
    <w:name w:val="navbar-text"/>
    <w:basedOn w:val="DefaultParagraphFont"/>
    <w:rsid w:val="00DD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link w:val="DefaultChar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Normal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Normal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rsid w:val="00144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DefaultChar">
    <w:name w:val="Default Char"/>
    <w:link w:val="Default"/>
    <w:rsid w:val="005C05C7"/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navbar-text">
    <w:name w:val="navbar-text"/>
    <w:basedOn w:val="DefaultParagraphFont"/>
    <w:rsid w:val="00DD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6765-898B-409D-98BF-E79A3A90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4796</Words>
  <Characters>27340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Georgi Georgiev</cp:lastModifiedBy>
  <cp:revision>2</cp:revision>
  <cp:lastPrinted>2019-08-16T07:55:00Z</cp:lastPrinted>
  <dcterms:created xsi:type="dcterms:W3CDTF">2019-08-16T10:58:00Z</dcterms:created>
  <dcterms:modified xsi:type="dcterms:W3CDTF">2019-08-16T10:58:00Z</dcterms:modified>
</cp:coreProperties>
</file>